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B2" w:rsidRPr="003B4C65" w:rsidRDefault="002802B2" w:rsidP="002802B2">
      <w:pPr>
        <w:jc w:val="center"/>
        <w:rPr>
          <w:b/>
          <w:color w:val="000000"/>
          <w:sz w:val="4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1FCC64B5" wp14:editId="7F402D12">
            <wp:extent cx="4476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2B2" w:rsidRPr="003B4C65" w:rsidRDefault="002802B2" w:rsidP="002802B2">
      <w:pPr>
        <w:jc w:val="center"/>
        <w:rPr>
          <w:b/>
          <w:bCs/>
          <w:sz w:val="36"/>
          <w:lang w:val="uk-UA"/>
        </w:rPr>
      </w:pPr>
      <w:r w:rsidRPr="003B4C65">
        <w:rPr>
          <w:b/>
          <w:bCs/>
          <w:sz w:val="36"/>
          <w:lang w:val="uk-UA"/>
        </w:rPr>
        <w:t>УКРАЇНА</w:t>
      </w:r>
    </w:p>
    <w:p w:rsidR="002802B2" w:rsidRPr="003B4C65" w:rsidRDefault="002802B2" w:rsidP="002802B2">
      <w:pPr>
        <w:jc w:val="center"/>
        <w:rPr>
          <w:sz w:val="30"/>
          <w:lang w:val="uk-UA"/>
        </w:rPr>
      </w:pPr>
      <w:r w:rsidRPr="003B4C65">
        <w:rPr>
          <w:b/>
          <w:bCs/>
          <w:sz w:val="30"/>
        </w:rPr>
        <w:t>ПОКРОВСЬКА</w:t>
      </w:r>
      <w:r w:rsidRPr="003B4C65">
        <w:rPr>
          <w:b/>
          <w:bCs/>
          <w:sz w:val="30"/>
          <w:lang w:val="uk-UA"/>
        </w:rPr>
        <w:t xml:space="preserve">  РАЙОННА РАДА  ДОНЕЦЬКОЇ ОБЛАСТІ</w:t>
      </w:r>
    </w:p>
    <w:p w:rsidR="002802B2" w:rsidRPr="003B4C65" w:rsidRDefault="002802B2" w:rsidP="002802B2">
      <w:pPr>
        <w:jc w:val="center"/>
        <w:rPr>
          <w:b/>
          <w:bCs/>
          <w:sz w:val="20"/>
          <w:lang w:val="uk-UA"/>
        </w:rPr>
      </w:pPr>
    </w:p>
    <w:p w:rsidR="002802B2" w:rsidRPr="003B4C65" w:rsidRDefault="002802B2" w:rsidP="002802B2">
      <w:pPr>
        <w:keepNext/>
        <w:jc w:val="center"/>
        <w:outlineLvl w:val="0"/>
        <w:rPr>
          <w:b/>
          <w:bCs/>
          <w:sz w:val="44"/>
          <w:lang w:val="uk-UA"/>
        </w:rPr>
      </w:pPr>
      <w:r w:rsidRPr="003B4C65">
        <w:rPr>
          <w:b/>
          <w:bCs/>
          <w:sz w:val="44"/>
          <w:lang w:val="uk-UA"/>
        </w:rPr>
        <w:t xml:space="preserve">Р І Ш Е Н </w:t>
      </w:r>
      <w:proofErr w:type="spellStart"/>
      <w:r w:rsidRPr="003B4C65">
        <w:rPr>
          <w:b/>
          <w:bCs/>
          <w:sz w:val="44"/>
          <w:lang w:val="uk-UA"/>
        </w:rPr>
        <w:t>Н</w:t>
      </w:r>
      <w:proofErr w:type="spellEnd"/>
      <w:r w:rsidRPr="003B4C65">
        <w:rPr>
          <w:b/>
          <w:bCs/>
          <w:sz w:val="44"/>
          <w:lang w:val="uk-UA"/>
        </w:rPr>
        <w:t xml:space="preserve"> Я</w:t>
      </w:r>
    </w:p>
    <w:p w:rsidR="002802B2" w:rsidRPr="003B4C65" w:rsidRDefault="002802B2" w:rsidP="002802B2">
      <w:pPr>
        <w:rPr>
          <w:sz w:val="4"/>
          <w:lang w:val="uk-UA"/>
        </w:rPr>
      </w:pPr>
    </w:p>
    <w:p w:rsidR="002802B2" w:rsidRPr="003B4C65" w:rsidRDefault="00A457AD" w:rsidP="002802B2">
      <w:pPr>
        <w:rPr>
          <w:lang w:val="uk-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28575" t="34925" r="28575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JT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2802B2" w:rsidRPr="003B4C65" w:rsidRDefault="002802B2" w:rsidP="002802B2">
      <w:pPr>
        <w:rPr>
          <w:lang w:val="uk-UA"/>
        </w:rPr>
      </w:pPr>
      <w:r w:rsidRPr="003B4C65">
        <w:rPr>
          <w:lang w:val="uk-UA"/>
        </w:rPr>
        <w:t xml:space="preserve">від </w:t>
      </w:r>
      <w:r w:rsidR="00A457AD" w:rsidRPr="004118A0">
        <w:rPr>
          <w:u w:val="single"/>
          <w:lang w:val="uk-UA"/>
        </w:rPr>
        <w:t>18.12.2020</w:t>
      </w:r>
      <w:r w:rsidR="00A457AD" w:rsidRPr="002844CA">
        <w:rPr>
          <w:u w:val="single"/>
        </w:rPr>
        <w:t xml:space="preserve"> </w:t>
      </w:r>
      <w:r w:rsidR="00A457AD" w:rsidRPr="00194BD7">
        <w:rPr>
          <w:lang w:val="uk-UA"/>
        </w:rPr>
        <w:t>№</w:t>
      </w:r>
      <w:r w:rsidR="00A457AD" w:rsidRPr="002844CA">
        <w:t xml:space="preserve"> </w:t>
      </w:r>
      <w:r w:rsidR="00A457AD">
        <w:rPr>
          <w:u w:val="single"/>
          <w:lang w:val="en-US"/>
        </w:rPr>
        <w:t>VIII</w:t>
      </w:r>
      <w:r w:rsidR="00A457AD">
        <w:rPr>
          <w:u w:val="single"/>
        </w:rPr>
        <w:t>/2-</w:t>
      </w:r>
      <w:r w:rsidR="00A457AD">
        <w:rPr>
          <w:u w:val="single"/>
          <w:lang w:val="uk-UA"/>
        </w:rPr>
        <w:t>51</w:t>
      </w:r>
    </w:p>
    <w:p w:rsidR="002802B2" w:rsidRPr="003B4C65" w:rsidRDefault="002802B2" w:rsidP="002802B2">
      <w:pPr>
        <w:rPr>
          <w:lang w:val="uk-UA"/>
        </w:rPr>
      </w:pPr>
      <w:r w:rsidRPr="003B4C65">
        <w:rPr>
          <w:lang w:val="uk-UA"/>
        </w:rPr>
        <w:t xml:space="preserve">м. </w:t>
      </w:r>
      <w:proofErr w:type="spellStart"/>
      <w:r w:rsidRPr="003B4C65">
        <w:rPr>
          <w:lang w:val="uk-UA"/>
        </w:rPr>
        <w:t>Покровськ</w:t>
      </w:r>
      <w:proofErr w:type="spellEnd"/>
    </w:p>
    <w:p w:rsidR="00DB4DDB" w:rsidRDefault="00DB4DDB" w:rsidP="00863B19">
      <w:pPr>
        <w:snapToGrid w:val="0"/>
        <w:jc w:val="both"/>
        <w:rPr>
          <w:sz w:val="28"/>
          <w:szCs w:val="28"/>
          <w:lang w:val="uk-UA"/>
        </w:rPr>
      </w:pPr>
    </w:p>
    <w:p w:rsidR="002802B2" w:rsidRDefault="002802B2" w:rsidP="00863B19">
      <w:pPr>
        <w:snapToGrid w:val="0"/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802B2" w:rsidRPr="007571E0" w:rsidTr="002802B2">
        <w:tc>
          <w:tcPr>
            <w:tcW w:w="4928" w:type="dxa"/>
          </w:tcPr>
          <w:p w:rsidR="002802B2" w:rsidRDefault="002802B2" w:rsidP="002802B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2802B2">
              <w:rPr>
                <w:sz w:val="28"/>
                <w:szCs w:val="28"/>
                <w:lang w:val="uk-UA"/>
              </w:rPr>
              <w:t>Про припинення юридичної особи комунальної організації (установи, закладу) «</w:t>
            </w:r>
            <w:proofErr w:type="spellStart"/>
            <w:r w:rsidRPr="002802B2">
              <w:rPr>
                <w:sz w:val="28"/>
                <w:szCs w:val="28"/>
                <w:lang w:val="uk-UA"/>
              </w:rPr>
              <w:t>Добропільська</w:t>
            </w:r>
            <w:proofErr w:type="spellEnd"/>
            <w:r w:rsidRPr="002802B2">
              <w:rPr>
                <w:sz w:val="28"/>
                <w:szCs w:val="28"/>
                <w:lang w:val="uk-UA"/>
              </w:rPr>
              <w:t xml:space="preserve">  районна централізована бібліотечна система»</w:t>
            </w:r>
            <w:r w:rsidRPr="002802B2">
              <w:rPr>
                <w:lang w:val="uk-UA"/>
              </w:rPr>
              <w:t xml:space="preserve"> </w:t>
            </w:r>
            <w:proofErr w:type="spellStart"/>
            <w:r w:rsidRPr="002802B2">
              <w:rPr>
                <w:sz w:val="28"/>
                <w:szCs w:val="28"/>
                <w:lang w:val="uk-UA"/>
              </w:rPr>
              <w:t>Добропільської</w:t>
            </w:r>
            <w:proofErr w:type="spellEnd"/>
            <w:r w:rsidRPr="002802B2">
              <w:rPr>
                <w:sz w:val="28"/>
                <w:szCs w:val="28"/>
                <w:lang w:val="uk-UA"/>
              </w:rPr>
              <w:t xml:space="preserve"> районної ради Донецької області шляхом ліквідації</w:t>
            </w:r>
          </w:p>
        </w:tc>
      </w:tr>
    </w:tbl>
    <w:p w:rsidR="002802B2" w:rsidRDefault="002802B2" w:rsidP="00BD0F9F">
      <w:pPr>
        <w:pStyle w:val="af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f8"/>
          <w:b w:val="0"/>
          <w:color w:val="212529"/>
          <w:sz w:val="28"/>
          <w:szCs w:val="28"/>
          <w:bdr w:val="none" w:sz="0" w:space="0" w:color="auto" w:frame="1"/>
          <w:lang w:val="uk-UA"/>
        </w:rPr>
      </w:pPr>
    </w:p>
    <w:p w:rsidR="002802B2" w:rsidRDefault="002802B2" w:rsidP="00BD0F9F">
      <w:pPr>
        <w:pStyle w:val="af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f8"/>
          <w:b w:val="0"/>
          <w:color w:val="212529"/>
          <w:sz w:val="28"/>
          <w:szCs w:val="28"/>
          <w:bdr w:val="none" w:sz="0" w:space="0" w:color="auto" w:frame="1"/>
          <w:lang w:val="uk-UA"/>
        </w:rPr>
      </w:pPr>
    </w:p>
    <w:p w:rsidR="00BD0F9F" w:rsidRPr="002802B2" w:rsidRDefault="00BD0F9F" w:rsidP="00BD0F9F">
      <w:pPr>
        <w:pStyle w:val="af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f8"/>
          <w:b w:val="0"/>
          <w:sz w:val="28"/>
          <w:szCs w:val="28"/>
          <w:bdr w:val="none" w:sz="0" w:space="0" w:color="auto" w:frame="1"/>
          <w:lang w:val="uk-UA"/>
        </w:rPr>
      </w:pPr>
      <w:r w:rsidRPr="002802B2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>Відповідно до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статті 19 Закону України «Про культуру», статті 15 Закону України «Про бібліотеки і бібліотечну справу», постанови Кабінету Міністрів України «Про затвердження Державних соціальних нормативів забезпечення населення публічними бібліотеками в Україні», статей 43, 59, 60 Закону України «Про місцеве самоврядування в Україні», статей 3, 17 Закону України «Про державну реєстраці</w:t>
      </w:r>
      <w:r w:rsidR="001F6BD6" w:rsidRPr="002802B2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 xml:space="preserve">ю юридичних осіб, фізичних осіб - </w:t>
      </w:r>
      <w:r w:rsidR="00863464" w:rsidRPr="002802B2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>підприємців та громадських формувань</w:t>
      </w:r>
      <w:r w:rsidRPr="002802B2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>»</w:t>
      </w:r>
      <w:r w:rsidR="00863464" w:rsidRPr="002802B2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>, стат</w:t>
      </w:r>
      <w:r w:rsidR="002802B2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>ті</w:t>
      </w:r>
      <w:r w:rsidR="00863464" w:rsidRPr="002802B2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 xml:space="preserve"> 67 Бюджетного кодексу України, статей 87, 104, 105, 110-112 Цивільного кодексу України, частини 5 стат</w:t>
      </w:r>
      <w:r w:rsidR="002802B2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>ті</w:t>
      </w:r>
      <w:r w:rsidR="00863464" w:rsidRPr="002802B2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 xml:space="preserve"> 57, </w:t>
      </w:r>
      <w:r w:rsidR="002802B2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 xml:space="preserve">статей </w:t>
      </w:r>
      <w:r w:rsidR="00863464" w:rsidRPr="002802B2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 xml:space="preserve">78, 137 Господарського кодексу України, статей 40, 43 Кодексу законів про працю України, згідно Закону України «Про внесення змін до Бюджетного кодексу України» від 17 вересня 2020 № 907-ІХ, </w:t>
      </w:r>
      <w:r w:rsidR="002802B2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>згідно</w:t>
      </w:r>
      <w:r w:rsidR="00CD2704" w:rsidRPr="002802B2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 xml:space="preserve"> Положення комунальної  організації (установи, закладу) </w:t>
      </w:r>
      <w:r w:rsidR="001F6BD6" w:rsidRPr="002802B2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CD2704" w:rsidRPr="002802B2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>Добропільська</w:t>
      </w:r>
      <w:proofErr w:type="spellEnd"/>
      <w:r w:rsidR="00CD2704" w:rsidRPr="002802B2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 xml:space="preserve">  районна централізована бібліотечна система</w:t>
      </w:r>
      <w:r w:rsidR="001F6BD6" w:rsidRPr="002802B2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>»</w:t>
      </w:r>
      <w:r w:rsidR="00CD2704" w:rsidRPr="002802B2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 xml:space="preserve">, затвердженого рішенням </w:t>
      </w:r>
      <w:proofErr w:type="spellStart"/>
      <w:r w:rsidR="00CD2704" w:rsidRPr="002802B2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>Добропільської</w:t>
      </w:r>
      <w:proofErr w:type="spellEnd"/>
      <w:r w:rsidR="00CD2704" w:rsidRPr="002802B2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 xml:space="preserve"> районної ради від 25 вересня 2020 № VII - 47/17 та у зв’язку з процесом децентралізації влади та створенням в районі об’єднаних терит</w:t>
      </w:r>
      <w:r w:rsidR="001F6BD6" w:rsidRPr="002802B2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>оріальних громад, згідно рішення</w:t>
      </w:r>
      <w:r w:rsidR="00CD2704" w:rsidRPr="002802B2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 xml:space="preserve"> Покровської </w:t>
      </w:r>
      <w:r w:rsidR="002802B2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 xml:space="preserve">районної ради Донецької області </w:t>
      </w:r>
      <w:r w:rsidR="00CD2704" w:rsidRPr="002802B2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 xml:space="preserve">від 09.12.2020 № </w:t>
      </w:r>
      <w:r w:rsidR="00CD2704" w:rsidRPr="002802B2">
        <w:rPr>
          <w:rStyle w:val="af8"/>
          <w:b w:val="0"/>
          <w:sz w:val="28"/>
          <w:szCs w:val="28"/>
          <w:bdr w:val="none" w:sz="0" w:space="0" w:color="auto" w:frame="1"/>
          <w:lang w:val="en-US"/>
        </w:rPr>
        <w:t>VIII</w:t>
      </w:r>
      <w:r w:rsidR="00CD2704" w:rsidRPr="002802B2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 xml:space="preserve">/1-7 «Про початок реорганізації </w:t>
      </w:r>
      <w:proofErr w:type="spellStart"/>
      <w:r w:rsidR="00CD2704" w:rsidRPr="002802B2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>Добропільської</w:t>
      </w:r>
      <w:proofErr w:type="spellEnd"/>
      <w:r w:rsidR="00CD2704" w:rsidRPr="002802B2"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t xml:space="preserve"> районної ради Донецької області»,  з метою раціонального використання фінансових ресурсів, зважаючи на зменшення обсягу коштів районного бюджету та обмеження фінансування у повному обсязі зазначеної установи, для недопущення порушень бюджетного трудового законодавства, районна рада </w:t>
      </w:r>
    </w:p>
    <w:p w:rsidR="00B20E55" w:rsidRDefault="00B20E55">
      <w:pPr>
        <w:rPr>
          <w:rStyle w:val="af8"/>
          <w:b w:val="0"/>
          <w:sz w:val="28"/>
          <w:szCs w:val="28"/>
          <w:bdr w:val="none" w:sz="0" w:space="0" w:color="auto" w:frame="1"/>
          <w:lang w:val="uk-UA"/>
        </w:rPr>
      </w:pPr>
      <w:r>
        <w:rPr>
          <w:rStyle w:val="af8"/>
          <w:b w:val="0"/>
          <w:sz w:val="28"/>
          <w:szCs w:val="28"/>
          <w:bdr w:val="none" w:sz="0" w:space="0" w:color="auto" w:frame="1"/>
          <w:lang w:val="uk-UA"/>
        </w:rPr>
        <w:br w:type="page"/>
      </w:r>
    </w:p>
    <w:p w:rsidR="00BD0F9F" w:rsidRPr="002802B2" w:rsidRDefault="00BD0F9F" w:rsidP="009A4AE5">
      <w:pPr>
        <w:pStyle w:val="af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f8"/>
          <w:b w:val="0"/>
          <w:sz w:val="28"/>
          <w:szCs w:val="28"/>
          <w:bdr w:val="none" w:sz="0" w:space="0" w:color="auto" w:frame="1"/>
          <w:lang w:val="uk-UA"/>
        </w:rPr>
      </w:pPr>
    </w:p>
    <w:p w:rsidR="002802B2" w:rsidRDefault="00BD0F9F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2802B2">
        <w:rPr>
          <w:b/>
          <w:sz w:val="28"/>
          <w:szCs w:val="28"/>
          <w:lang w:val="uk-UA"/>
        </w:rPr>
        <w:t>ВИРІШИЛА:</w:t>
      </w:r>
    </w:p>
    <w:p w:rsidR="002802B2" w:rsidRDefault="002802B2" w:rsidP="00BD0F9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D0F9F" w:rsidRPr="002802B2" w:rsidRDefault="002802B2" w:rsidP="00BD0F9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D0F9F" w:rsidRPr="002802B2">
        <w:rPr>
          <w:sz w:val="28"/>
          <w:szCs w:val="28"/>
          <w:lang w:val="uk-UA"/>
        </w:rPr>
        <w:t>1. Припинити юридичну особу  комунальн</w:t>
      </w:r>
      <w:r w:rsidR="001F6BD6" w:rsidRPr="002802B2">
        <w:rPr>
          <w:sz w:val="28"/>
          <w:szCs w:val="28"/>
          <w:lang w:val="uk-UA"/>
        </w:rPr>
        <w:t>ої організації</w:t>
      </w:r>
      <w:r w:rsidR="00BD0F9F" w:rsidRPr="002802B2">
        <w:rPr>
          <w:sz w:val="28"/>
          <w:szCs w:val="28"/>
          <w:lang w:val="uk-UA"/>
        </w:rPr>
        <w:t xml:space="preserve"> (уста</w:t>
      </w:r>
      <w:r w:rsidR="001F6BD6" w:rsidRPr="002802B2">
        <w:rPr>
          <w:sz w:val="28"/>
          <w:szCs w:val="28"/>
          <w:lang w:val="uk-UA"/>
        </w:rPr>
        <w:t>нови</w:t>
      </w:r>
      <w:r w:rsidR="00BD0F9F" w:rsidRPr="002802B2">
        <w:rPr>
          <w:sz w:val="28"/>
          <w:szCs w:val="28"/>
          <w:lang w:val="uk-UA"/>
        </w:rPr>
        <w:t>, заклад</w:t>
      </w:r>
      <w:r w:rsidR="001F6BD6" w:rsidRPr="002802B2">
        <w:rPr>
          <w:sz w:val="28"/>
          <w:szCs w:val="28"/>
          <w:lang w:val="uk-UA"/>
        </w:rPr>
        <w:t>у</w:t>
      </w:r>
      <w:r w:rsidR="00BD0F9F" w:rsidRPr="002802B2">
        <w:rPr>
          <w:sz w:val="28"/>
          <w:szCs w:val="28"/>
          <w:lang w:val="uk-UA"/>
        </w:rPr>
        <w:t xml:space="preserve">) </w:t>
      </w:r>
      <w:r w:rsidR="001F6BD6" w:rsidRPr="002802B2">
        <w:rPr>
          <w:sz w:val="28"/>
          <w:szCs w:val="28"/>
          <w:lang w:val="uk-UA"/>
        </w:rPr>
        <w:t>«</w:t>
      </w:r>
      <w:proofErr w:type="spellStart"/>
      <w:r w:rsidR="00BD0F9F" w:rsidRPr="002802B2">
        <w:rPr>
          <w:sz w:val="28"/>
          <w:szCs w:val="28"/>
          <w:lang w:val="uk-UA"/>
        </w:rPr>
        <w:t>Добропільська</w:t>
      </w:r>
      <w:proofErr w:type="spellEnd"/>
      <w:r w:rsidR="00BD0F9F" w:rsidRPr="002802B2">
        <w:rPr>
          <w:sz w:val="28"/>
          <w:szCs w:val="28"/>
          <w:lang w:val="uk-UA"/>
        </w:rPr>
        <w:t xml:space="preserve">  районна централізована бібліотечна система</w:t>
      </w:r>
      <w:r w:rsidR="001F6BD6" w:rsidRPr="002802B2">
        <w:rPr>
          <w:sz w:val="28"/>
          <w:szCs w:val="28"/>
          <w:lang w:val="uk-UA"/>
        </w:rPr>
        <w:t>»</w:t>
      </w:r>
      <w:r w:rsidR="00BD0F9F" w:rsidRPr="002802B2">
        <w:rPr>
          <w:sz w:val="28"/>
          <w:szCs w:val="28"/>
          <w:lang w:val="uk-UA"/>
        </w:rPr>
        <w:t xml:space="preserve"> </w:t>
      </w:r>
      <w:proofErr w:type="spellStart"/>
      <w:r w:rsidR="00046AB1" w:rsidRPr="002802B2">
        <w:rPr>
          <w:sz w:val="28"/>
          <w:szCs w:val="28"/>
          <w:lang w:val="uk-UA"/>
        </w:rPr>
        <w:t>Добропільської</w:t>
      </w:r>
      <w:proofErr w:type="spellEnd"/>
      <w:r w:rsidR="00046AB1" w:rsidRPr="002802B2">
        <w:rPr>
          <w:sz w:val="28"/>
          <w:szCs w:val="28"/>
          <w:lang w:val="uk-UA"/>
        </w:rPr>
        <w:t xml:space="preserve"> районної ради Донецької області шляхом ліквідації.</w:t>
      </w:r>
    </w:p>
    <w:p w:rsidR="00BD0F9F" w:rsidRPr="002802B2" w:rsidRDefault="00046AB1" w:rsidP="00BD0F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802B2">
        <w:rPr>
          <w:sz w:val="28"/>
          <w:szCs w:val="28"/>
          <w:lang w:val="uk-UA"/>
        </w:rPr>
        <w:tab/>
      </w:r>
      <w:r w:rsidR="00BD0F9F" w:rsidRPr="002802B2">
        <w:rPr>
          <w:sz w:val="28"/>
          <w:szCs w:val="28"/>
          <w:lang w:val="uk-UA"/>
        </w:rPr>
        <w:t xml:space="preserve">2. </w:t>
      </w:r>
      <w:r w:rsidRPr="002802B2">
        <w:rPr>
          <w:sz w:val="28"/>
          <w:szCs w:val="28"/>
          <w:lang w:val="uk-UA"/>
        </w:rPr>
        <w:t>Створити</w:t>
      </w:r>
      <w:r w:rsidR="00BD0F9F" w:rsidRPr="002802B2">
        <w:rPr>
          <w:sz w:val="28"/>
          <w:szCs w:val="28"/>
          <w:lang w:val="uk-UA"/>
        </w:rPr>
        <w:t xml:space="preserve">  комісію з </w:t>
      </w:r>
      <w:r w:rsidRPr="002802B2">
        <w:rPr>
          <w:sz w:val="28"/>
          <w:szCs w:val="28"/>
          <w:lang w:val="uk-UA"/>
        </w:rPr>
        <w:t>припинення</w:t>
      </w:r>
      <w:r w:rsidR="001F6BD6" w:rsidRPr="002802B2">
        <w:rPr>
          <w:sz w:val="28"/>
          <w:szCs w:val="28"/>
          <w:lang w:val="uk-UA"/>
        </w:rPr>
        <w:t xml:space="preserve">  юридичної особи </w:t>
      </w:r>
      <w:r w:rsidR="00D55400" w:rsidRPr="002802B2">
        <w:rPr>
          <w:sz w:val="28"/>
          <w:szCs w:val="28"/>
          <w:lang w:val="uk-UA"/>
        </w:rPr>
        <w:t>комунальної організації</w:t>
      </w:r>
      <w:r w:rsidRPr="002802B2">
        <w:rPr>
          <w:sz w:val="28"/>
          <w:szCs w:val="28"/>
          <w:lang w:val="uk-UA"/>
        </w:rPr>
        <w:t xml:space="preserve"> (у</w:t>
      </w:r>
      <w:r w:rsidR="001F6BD6" w:rsidRPr="002802B2">
        <w:rPr>
          <w:sz w:val="28"/>
          <w:szCs w:val="28"/>
          <w:lang w:val="uk-UA"/>
        </w:rPr>
        <w:t>станови</w:t>
      </w:r>
      <w:r w:rsidR="007D3E7B" w:rsidRPr="002802B2">
        <w:rPr>
          <w:sz w:val="28"/>
          <w:szCs w:val="28"/>
          <w:lang w:val="uk-UA"/>
        </w:rPr>
        <w:t>, заклад</w:t>
      </w:r>
      <w:r w:rsidR="001F6BD6" w:rsidRPr="002802B2">
        <w:rPr>
          <w:sz w:val="28"/>
          <w:szCs w:val="28"/>
          <w:lang w:val="uk-UA"/>
        </w:rPr>
        <w:t>у</w:t>
      </w:r>
      <w:r w:rsidR="007D3E7B" w:rsidRPr="002802B2">
        <w:rPr>
          <w:sz w:val="28"/>
          <w:szCs w:val="28"/>
          <w:lang w:val="uk-UA"/>
        </w:rPr>
        <w:t xml:space="preserve">) </w:t>
      </w:r>
      <w:r w:rsidR="001F6BD6" w:rsidRPr="002802B2">
        <w:rPr>
          <w:sz w:val="28"/>
          <w:szCs w:val="28"/>
          <w:lang w:val="uk-UA"/>
        </w:rPr>
        <w:t>«</w:t>
      </w:r>
      <w:proofErr w:type="spellStart"/>
      <w:r w:rsidR="007D3E7B" w:rsidRPr="002802B2">
        <w:rPr>
          <w:sz w:val="28"/>
          <w:szCs w:val="28"/>
          <w:lang w:val="uk-UA"/>
        </w:rPr>
        <w:t>Добропільська</w:t>
      </w:r>
      <w:proofErr w:type="spellEnd"/>
      <w:r w:rsidR="007D3E7B" w:rsidRPr="002802B2">
        <w:rPr>
          <w:sz w:val="28"/>
          <w:szCs w:val="28"/>
          <w:lang w:val="uk-UA"/>
        </w:rPr>
        <w:t xml:space="preserve"> </w:t>
      </w:r>
      <w:r w:rsidRPr="002802B2">
        <w:rPr>
          <w:sz w:val="28"/>
          <w:szCs w:val="28"/>
          <w:lang w:val="uk-UA"/>
        </w:rPr>
        <w:t>районна централізована бібліотечна система</w:t>
      </w:r>
      <w:r w:rsidR="001F6BD6" w:rsidRPr="002802B2">
        <w:rPr>
          <w:sz w:val="28"/>
          <w:szCs w:val="28"/>
          <w:lang w:val="uk-UA"/>
        </w:rPr>
        <w:t>»</w:t>
      </w:r>
      <w:r w:rsidRPr="002802B2">
        <w:rPr>
          <w:sz w:val="28"/>
          <w:szCs w:val="28"/>
          <w:lang w:val="uk-UA"/>
        </w:rPr>
        <w:t xml:space="preserve"> </w:t>
      </w:r>
      <w:proofErr w:type="spellStart"/>
      <w:r w:rsidRPr="002802B2">
        <w:rPr>
          <w:sz w:val="28"/>
          <w:szCs w:val="28"/>
          <w:lang w:val="uk-UA"/>
        </w:rPr>
        <w:t>Добропільської</w:t>
      </w:r>
      <w:proofErr w:type="spellEnd"/>
      <w:r w:rsidRPr="002802B2">
        <w:rPr>
          <w:sz w:val="28"/>
          <w:szCs w:val="28"/>
          <w:lang w:val="uk-UA"/>
        </w:rPr>
        <w:t xml:space="preserve"> районної ради Донецької о</w:t>
      </w:r>
      <w:r w:rsidR="001F6BD6" w:rsidRPr="002802B2">
        <w:rPr>
          <w:sz w:val="28"/>
          <w:szCs w:val="28"/>
          <w:lang w:val="uk-UA"/>
        </w:rPr>
        <w:t xml:space="preserve">бласті шляхом ліквідації (далі - </w:t>
      </w:r>
      <w:r w:rsidRPr="002802B2">
        <w:rPr>
          <w:sz w:val="28"/>
          <w:szCs w:val="28"/>
          <w:lang w:val="uk-UA"/>
        </w:rPr>
        <w:t>ліквідаційна комісія)</w:t>
      </w:r>
      <w:r w:rsidR="00BD0F9F" w:rsidRPr="002802B2">
        <w:rPr>
          <w:sz w:val="28"/>
          <w:szCs w:val="28"/>
          <w:lang w:val="uk-UA"/>
        </w:rPr>
        <w:t xml:space="preserve"> та затвердити її </w:t>
      </w:r>
      <w:r w:rsidRPr="002802B2">
        <w:rPr>
          <w:sz w:val="28"/>
          <w:szCs w:val="28"/>
          <w:lang w:val="uk-UA"/>
        </w:rPr>
        <w:t xml:space="preserve">персональний </w:t>
      </w:r>
      <w:r w:rsidR="00BD0F9F" w:rsidRPr="002802B2">
        <w:rPr>
          <w:sz w:val="28"/>
          <w:szCs w:val="28"/>
          <w:lang w:val="uk-UA"/>
        </w:rPr>
        <w:t>склад (додається).</w:t>
      </w:r>
    </w:p>
    <w:p w:rsidR="00BD0F9F" w:rsidRPr="002802B2" w:rsidRDefault="00046AB1" w:rsidP="00BD0F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802B2">
        <w:rPr>
          <w:sz w:val="28"/>
          <w:szCs w:val="28"/>
          <w:lang w:val="uk-UA"/>
        </w:rPr>
        <w:tab/>
      </w:r>
      <w:r w:rsidR="00BD0F9F" w:rsidRPr="002802B2">
        <w:rPr>
          <w:sz w:val="28"/>
          <w:szCs w:val="28"/>
          <w:lang w:val="uk-UA"/>
        </w:rPr>
        <w:t xml:space="preserve">3. </w:t>
      </w:r>
      <w:r w:rsidRPr="002802B2">
        <w:rPr>
          <w:sz w:val="28"/>
          <w:szCs w:val="28"/>
          <w:lang w:val="uk-UA"/>
        </w:rPr>
        <w:t xml:space="preserve">Встановити строк для </w:t>
      </w:r>
      <w:proofErr w:type="spellStart"/>
      <w:r w:rsidRPr="002802B2">
        <w:rPr>
          <w:sz w:val="28"/>
          <w:szCs w:val="28"/>
          <w:lang w:val="uk-UA"/>
        </w:rPr>
        <w:t>заявлення</w:t>
      </w:r>
      <w:proofErr w:type="spellEnd"/>
      <w:r w:rsidRPr="002802B2">
        <w:rPr>
          <w:sz w:val="28"/>
          <w:szCs w:val="28"/>
          <w:lang w:val="uk-UA"/>
        </w:rPr>
        <w:t xml:space="preserve"> кредиторами своїх вимог до </w:t>
      </w:r>
      <w:r w:rsidR="005811D5" w:rsidRPr="002802B2">
        <w:rPr>
          <w:sz w:val="28"/>
          <w:szCs w:val="28"/>
          <w:lang w:val="uk-UA"/>
        </w:rPr>
        <w:t>комунальної організації</w:t>
      </w:r>
      <w:r w:rsidR="001F6BD6" w:rsidRPr="002802B2">
        <w:rPr>
          <w:sz w:val="28"/>
          <w:szCs w:val="28"/>
          <w:lang w:val="uk-UA"/>
        </w:rPr>
        <w:t xml:space="preserve"> (установи</w:t>
      </w:r>
      <w:r w:rsidR="005811D5" w:rsidRPr="002802B2">
        <w:rPr>
          <w:sz w:val="28"/>
          <w:szCs w:val="28"/>
          <w:lang w:val="uk-UA"/>
        </w:rPr>
        <w:t>, заклад</w:t>
      </w:r>
      <w:r w:rsidR="001F6BD6" w:rsidRPr="002802B2">
        <w:rPr>
          <w:sz w:val="28"/>
          <w:szCs w:val="28"/>
          <w:lang w:val="uk-UA"/>
        </w:rPr>
        <w:t>у</w:t>
      </w:r>
      <w:r w:rsidR="005811D5" w:rsidRPr="002802B2">
        <w:rPr>
          <w:sz w:val="28"/>
          <w:szCs w:val="28"/>
          <w:lang w:val="uk-UA"/>
        </w:rPr>
        <w:t xml:space="preserve">) </w:t>
      </w:r>
      <w:r w:rsidR="001F6BD6" w:rsidRPr="002802B2">
        <w:rPr>
          <w:sz w:val="28"/>
          <w:szCs w:val="28"/>
          <w:lang w:val="uk-UA"/>
        </w:rPr>
        <w:t>«</w:t>
      </w:r>
      <w:proofErr w:type="spellStart"/>
      <w:r w:rsidR="005811D5" w:rsidRPr="002802B2">
        <w:rPr>
          <w:sz w:val="28"/>
          <w:szCs w:val="28"/>
          <w:lang w:val="uk-UA"/>
        </w:rPr>
        <w:t>Добропільська</w:t>
      </w:r>
      <w:proofErr w:type="spellEnd"/>
      <w:r w:rsidR="005811D5" w:rsidRPr="002802B2">
        <w:rPr>
          <w:sz w:val="28"/>
          <w:szCs w:val="28"/>
          <w:lang w:val="uk-UA"/>
        </w:rPr>
        <w:t xml:space="preserve">  районна централізована бібліотечна система</w:t>
      </w:r>
      <w:r w:rsidR="001F6BD6" w:rsidRPr="002802B2">
        <w:rPr>
          <w:sz w:val="28"/>
          <w:szCs w:val="28"/>
          <w:lang w:val="uk-UA"/>
        </w:rPr>
        <w:t xml:space="preserve">» </w:t>
      </w:r>
      <w:r w:rsidR="005811D5" w:rsidRPr="002802B2">
        <w:rPr>
          <w:sz w:val="28"/>
          <w:szCs w:val="28"/>
          <w:lang w:val="uk-UA"/>
        </w:rPr>
        <w:t xml:space="preserve"> </w:t>
      </w:r>
      <w:proofErr w:type="spellStart"/>
      <w:r w:rsidR="005811D5" w:rsidRPr="002802B2">
        <w:rPr>
          <w:sz w:val="28"/>
          <w:szCs w:val="28"/>
          <w:lang w:val="uk-UA"/>
        </w:rPr>
        <w:t>Добропільської</w:t>
      </w:r>
      <w:proofErr w:type="spellEnd"/>
      <w:r w:rsidR="005811D5" w:rsidRPr="002802B2">
        <w:rPr>
          <w:sz w:val="28"/>
          <w:szCs w:val="28"/>
          <w:lang w:val="uk-UA"/>
        </w:rPr>
        <w:t xml:space="preserve"> районної ради Донецької області протягом 2 (двох) місяців з дня оприлюднення повідомлення про прийняття рішення юридичної особи комунальної організації (установи, закладу) </w:t>
      </w:r>
      <w:proofErr w:type="spellStart"/>
      <w:r w:rsidR="005811D5" w:rsidRPr="002802B2">
        <w:rPr>
          <w:sz w:val="28"/>
          <w:szCs w:val="28"/>
          <w:lang w:val="uk-UA"/>
        </w:rPr>
        <w:t>Добропільська</w:t>
      </w:r>
      <w:proofErr w:type="spellEnd"/>
      <w:r w:rsidR="005811D5" w:rsidRPr="002802B2">
        <w:rPr>
          <w:sz w:val="28"/>
          <w:szCs w:val="28"/>
          <w:lang w:val="uk-UA"/>
        </w:rPr>
        <w:t xml:space="preserve">  районна централізована бібліотечна система </w:t>
      </w:r>
      <w:proofErr w:type="spellStart"/>
      <w:r w:rsidR="005811D5" w:rsidRPr="002802B2">
        <w:rPr>
          <w:sz w:val="28"/>
          <w:szCs w:val="28"/>
          <w:lang w:val="uk-UA"/>
        </w:rPr>
        <w:t>Добропільської</w:t>
      </w:r>
      <w:proofErr w:type="spellEnd"/>
      <w:r w:rsidR="005811D5" w:rsidRPr="002802B2">
        <w:rPr>
          <w:sz w:val="28"/>
          <w:szCs w:val="28"/>
          <w:lang w:val="uk-UA"/>
        </w:rPr>
        <w:t xml:space="preserve"> районної ради Донецької області</w:t>
      </w:r>
      <w:r w:rsidR="00306EA8" w:rsidRPr="002802B2">
        <w:rPr>
          <w:sz w:val="28"/>
          <w:szCs w:val="28"/>
          <w:lang w:val="uk-UA"/>
        </w:rPr>
        <w:t xml:space="preserve"> </w:t>
      </w:r>
      <w:r w:rsidR="005811D5" w:rsidRPr="002802B2">
        <w:rPr>
          <w:sz w:val="28"/>
          <w:szCs w:val="28"/>
          <w:lang w:val="uk-UA"/>
        </w:rPr>
        <w:t>шляхом ліквідації.</w:t>
      </w:r>
    </w:p>
    <w:p w:rsidR="00BD0F9F" w:rsidRPr="002802B2" w:rsidRDefault="00306EA8" w:rsidP="00BD0F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802B2">
        <w:rPr>
          <w:sz w:val="28"/>
          <w:szCs w:val="28"/>
          <w:lang w:val="uk-UA"/>
        </w:rPr>
        <w:tab/>
        <w:t xml:space="preserve">4. </w:t>
      </w:r>
      <w:r w:rsidR="005811D5" w:rsidRPr="002802B2">
        <w:rPr>
          <w:sz w:val="28"/>
          <w:szCs w:val="28"/>
          <w:lang w:val="uk-UA"/>
        </w:rPr>
        <w:t>Визначити місцезнаходження ліквіда</w:t>
      </w:r>
      <w:r w:rsidRPr="002802B2">
        <w:rPr>
          <w:sz w:val="28"/>
          <w:szCs w:val="28"/>
          <w:lang w:val="uk-UA"/>
        </w:rPr>
        <w:t>ційної комісії за адресою: 85004</w:t>
      </w:r>
      <w:r w:rsidR="005811D5" w:rsidRPr="002802B2">
        <w:rPr>
          <w:sz w:val="28"/>
          <w:szCs w:val="28"/>
          <w:lang w:val="uk-UA"/>
        </w:rPr>
        <w:t xml:space="preserve">, Донецька область, </w:t>
      </w:r>
      <w:r w:rsidRPr="002802B2">
        <w:rPr>
          <w:sz w:val="28"/>
          <w:szCs w:val="28"/>
          <w:lang w:val="uk-UA"/>
        </w:rPr>
        <w:t xml:space="preserve">м. </w:t>
      </w:r>
      <w:proofErr w:type="spellStart"/>
      <w:r w:rsidRPr="002802B2">
        <w:rPr>
          <w:sz w:val="28"/>
          <w:szCs w:val="28"/>
          <w:lang w:val="uk-UA"/>
        </w:rPr>
        <w:t>Добропілля</w:t>
      </w:r>
      <w:proofErr w:type="spellEnd"/>
      <w:r w:rsidRPr="002802B2">
        <w:rPr>
          <w:sz w:val="28"/>
          <w:szCs w:val="28"/>
          <w:lang w:val="uk-UA"/>
        </w:rPr>
        <w:t>,  вул. Саратовська, буд. 31</w:t>
      </w:r>
      <w:r w:rsidR="005811D5" w:rsidRPr="002802B2">
        <w:rPr>
          <w:sz w:val="28"/>
          <w:szCs w:val="28"/>
          <w:lang w:val="uk-UA"/>
        </w:rPr>
        <w:t>.</w:t>
      </w:r>
    </w:p>
    <w:p w:rsidR="005811D5" w:rsidRPr="002802B2" w:rsidRDefault="005811D5" w:rsidP="00BD0F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802B2">
        <w:rPr>
          <w:sz w:val="28"/>
          <w:szCs w:val="28"/>
          <w:lang w:val="uk-UA"/>
        </w:rPr>
        <w:tab/>
        <w:t>5. Уповноважити голову лікв</w:t>
      </w:r>
      <w:r w:rsidR="00306EA8" w:rsidRPr="002802B2">
        <w:rPr>
          <w:sz w:val="28"/>
          <w:szCs w:val="28"/>
          <w:lang w:val="uk-UA"/>
        </w:rPr>
        <w:t xml:space="preserve">ідаційної комісії </w:t>
      </w:r>
      <w:proofErr w:type="spellStart"/>
      <w:r w:rsidR="00306EA8" w:rsidRPr="002802B2">
        <w:rPr>
          <w:sz w:val="28"/>
          <w:szCs w:val="28"/>
          <w:lang w:val="uk-UA"/>
        </w:rPr>
        <w:t>Рубцову</w:t>
      </w:r>
      <w:proofErr w:type="spellEnd"/>
      <w:r w:rsidR="00306EA8" w:rsidRPr="002802B2">
        <w:rPr>
          <w:sz w:val="28"/>
          <w:szCs w:val="28"/>
          <w:lang w:val="uk-UA"/>
        </w:rPr>
        <w:t xml:space="preserve"> М.В. </w:t>
      </w:r>
      <w:r w:rsidRPr="002802B2">
        <w:rPr>
          <w:sz w:val="28"/>
          <w:szCs w:val="28"/>
          <w:lang w:val="uk-UA"/>
        </w:rPr>
        <w:t xml:space="preserve"> представляти інтереси комунальної організації</w:t>
      </w:r>
      <w:r w:rsidR="00306EA8" w:rsidRPr="002802B2">
        <w:rPr>
          <w:sz w:val="28"/>
          <w:szCs w:val="28"/>
          <w:lang w:val="uk-UA"/>
        </w:rPr>
        <w:t xml:space="preserve"> (установи</w:t>
      </w:r>
      <w:r w:rsidRPr="002802B2">
        <w:rPr>
          <w:sz w:val="28"/>
          <w:szCs w:val="28"/>
          <w:lang w:val="uk-UA"/>
        </w:rPr>
        <w:t>, заклад</w:t>
      </w:r>
      <w:r w:rsidR="00306EA8" w:rsidRPr="002802B2">
        <w:rPr>
          <w:sz w:val="28"/>
          <w:szCs w:val="28"/>
          <w:lang w:val="uk-UA"/>
        </w:rPr>
        <w:t>у</w:t>
      </w:r>
      <w:r w:rsidRPr="002802B2">
        <w:rPr>
          <w:sz w:val="28"/>
          <w:szCs w:val="28"/>
          <w:lang w:val="uk-UA"/>
        </w:rPr>
        <w:t xml:space="preserve">) </w:t>
      </w:r>
      <w:r w:rsidR="00306EA8" w:rsidRPr="002802B2">
        <w:rPr>
          <w:sz w:val="28"/>
          <w:szCs w:val="28"/>
          <w:lang w:val="uk-UA"/>
        </w:rPr>
        <w:t>«</w:t>
      </w:r>
      <w:proofErr w:type="spellStart"/>
      <w:r w:rsidRPr="002802B2">
        <w:rPr>
          <w:sz w:val="28"/>
          <w:szCs w:val="28"/>
          <w:lang w:val="uk-UA"/>
        </w:rPr>
        <w:t>Добропільська</w:t>
      </w:r>
      <w:proofErr w:type="spellEnd"/>
      <w:r w:rsidRPr="002802B2">
        <w:rPr>
          <w:sz w:val="28"/>
          <w:szCs w:val="28"/>
          <w:lang w:val="uk-UA"/>
        </w:rPr>
        <w:t xml:space="preserve">  районна централізована бібліотечна система</w:t>
      </w:r>
      <w:r w:rsidR="00306EA8" w:rsidRPr="002802B2">
        <w:rPr>
          <w:sz w:val="28"/>
          <w:szCs w:val="28"/>
          <w:lang w:val="uk-UA"/>
        </w:rPr>
        <w:t>»</w:t>
      </w:r>
      <w:r w:rsidRPr="002802B2">
        <w:rPr>
          <w:sz w:val="28"/>
          <w:szCs w:val="28"/>
          <w:lang w:val="uk-UA"/>
        </w:rPr>
        <w:t xml:space="preserve"> </w:t>
      </w:r>
      <w:proofErr w:type="spellStart"/>
      <w:r w:rsidRPr="002802B2">
        <w:rPr>
          <w:sz w:val="28"/>
          <w:szCs w:val="28"/>
          <w:lang w:val="uk-UA"/>
        </w:rPr>
        <w:t>Добропільської</w:t>
      </w:r>
      <w:proofErr w:type="spellEnd"/>
      <w:r w:rsidRPr="002802B2">
        <w:rPr>
          <w:sz w:val="28"/>
          <w:szCs w:val="28"/>
          <w:lang w:val="uk-UA"/>
        </w:rPr>
        <w:t xml:space="preserve"> районної ради Донецької області та вчиняти всі необхідні юридичні й процесуальні дії щодо державної реєстрації припинення.</w:t>
      </w:r>
    </w:p>
    <w:p w:rsidR="005811D5" w:rsidRPr="002802B2" w:rsidRDefault="005811D5" w:rsidP="00BD0F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802B2">
        <w:rPr>
          <w:sz w:val="28"/>
          <w:szCs w:val="28"/>
          <w:lang w:val="uk-UA"/>
        </w:rPr>
        <w:tab/>
        <w:t>6.  Голов</w:t>
      </w:r>
      <w:r w:rsidR="00306EA8" w:rsidRPr="002802B2">
        <w:rPr>
          <w:sz w:val="28"/>
          <w:szCs w:val="28"/>
          <w:lang w:val="uk-UA"/>
        </w:rPr>
        <w:t>і ліквідаційної комісії (</w:t>
      </w:r>
      <w:proofErr w:type="spellStart"/>
      <w:r w:rsidR="00306EA8" w:rsidRPr="002802B2">
        <w:rPr>
          <w:sz w:val="28"/>
          <w:szCs w:val="28"/>
          <w:lang w:val="uk-UA"/>
        </w:rPr>
        <w:t>Рубцо</w:t>
      </w:r>
      <w:r w:rsidRPr="002802B2">
        <w:rPr>
          <w:sz w:val="28"/>
          <w:szCs w:val="28"/>
          <w:lang w:val="uk-UA"/>
        </w:rPr>
        <w:t>вій</w:t>
      </w:r>
      <w:proofErr w:type="spellEnd"/>
      <w:r w:rsidRPr="002802B2">
        <w:rPr>
          <w:sz w:val="28"/>
          <w:szCs w:val="28"/>
          <w:lang w:val="uk-UA"/>
        </w:rPr>
        <w:t>) забезпечити:</w:t>
      </w:r>
    </w:p>
    <w:p w:rsidR="005811D5" w:rsidRPr="002802B2" w:rsidRDefault="005811D5" w:rsidP="00BD0F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802B2">
        <w:rPr>
          <w:sz w:val="28"/>
          <w:szCs w:val="28"/>
          <w:lang w:val="uk-UA"/>
        </w:rPr>
        <w:tab/>
        <w:t xml:space="preserve">1) подання у встановленому чинним законодавством порядку протягом трьох робочих днів державному </w:t>
      </w:r>
      <w:r w:rsidR="00EB795E" w:rsidRPr="002802B2">
        <w:rPr>
          <w:sz w:val="28"/>
          <w:szCs w:val="28"/>
          <w:lang w:val="uk-UA"/>
        </w:rPr>
        <w:t>реєстратору документів, необхідних для внесення до Єдиного державного реєстру юридичних осіб і фізичних осіб</w:t>
      </w:r>
      <w:r w:rsidR="00306EA8" w:rsidRPr="002802B2">
        <w:rPr>
          <w:sz w:val="28"/>
          <w:szCs w:val="28"/>
          <w:lang w:val="uk-UA"/>
        </w:rPr>
        <w:t xml:space="preserve"> </w:t>
      </w:r>
      <w:r w:rsidR="00EB795E" w:rsidRPr="002802B2">
        <w:rPr>
          <w:sz w:val="28"/>
          <w:szCs w:val="28"/>
          <w:lang w:val="uk-UA"/>
        </w:rPr>
        <w:t>-</w:t>
      </w:r>
      <w:r w:rsidR="00306EA8" w:rsidRPr="002802B2">
        <w:rPr>
          <w:sz w:val="28"/>
          <w:szCs w:val="28"/>
          <w:lang w:val="uk-UA"/>
        </w:rPr>
        <w:t xml:space="preserve"> </w:t>
      </w:r>
      <w:r w:rsidR="00EB795E" w:rsidRPr="002802B2">
        <w:rPr>
          <w:sz w:val="28"/>
          <w:szCs w:val="28"/>
          <w:lang w:val="uk-UA"/>
        </w:rPr>
        <w:t>підприємців запису про прийняття рішення щодо припинення юридичної особи комунальної організації</w:t>
      </w:r>
      <w:r w:rsidR="00306EA8" w:rsidRPr="002802B2">
        <w:rPr>
          <w:sz w:val="28"/>
          <w:szCs w:val="28"/>
          <w:lang w:val="uk-UA"/>
        </w:rPr>
        <w:t xml:space="preserve"> (установи</w:t>
      </w:r>
      <w:r w:rsidR="00EB795E" w:rsidRPr="002802B2">
        <w:rPr>
          <w:sz w:val="28"/>
          <w:szCs w:val="28"/>
          <w:lang w:val="uk-UA"/>
        </w:rPr>
        <w:t>, заклад</w:t>
      </w:r>
      <w:r w:rsidR="00306EA8" w:rsidRPr="002802B2">
        <w:rPr>
          <w:sz w:val="28"/>
          <w:szCs w:val="28"/>
          <w:lang w:val="uk-UA"/>
        </w:rPr>
        <w:t>у</w:t>
      </w:r>
      <w:r w:rsidR="00EB795E" w:rsidRPr="002802B2">
        <w:rPr>
          <w:sz w:val="28"/>
          <w:szCs w:val="28"/>
          <w:lang w:val="uk-UA"/>
        </w:rPr>
        <w:t xml:space="preserve">) </w:t>
      </w:r>
      <w:r w:rsidR="00306EA8" w:rsidRPr="002802B2">
        <w:rPr>
          <w:sz w:val="28"/>
          <w:szCs w:val="28"/>
          <w:lang w:val="uk-UA"/>
        </w:rPr>
        <w:t>«</w:t>
      </w:r>
      <w:proofErr w:type="spellStart"/>
      <w:r w:rsidR="00EB795E" w:rsidRPr="002802B2">
        <w:rPr>
          <w:sz w:val="28"/>
          <w:szCs w:val="28"/>
          <w:lang w:val="uk-UA"/>
        </w:rPr>
        <w:t>Добропільська</w:t>
      </w:r>
      <w:proofErr w:type="spellEnd"/>
      <w:r w:rsidR="00EB795E" w:rsidRPr="002802B2">
        <w:rPr>
          <w:sz w:val="28"/>
          <w:szCs w:val="28"/>
          <w:lang w:val="uk-UA"/>
        </w:rPr>
        <w:t xml:space="preserve">  районна централізована бібліотечна система</w:t>
      </w:r>
      <w:r w:rsidR="00306EA8" w:rsidRPr="002802B2">
        <w:rPr>
          <w:sz w:val="28"/>
          <w:szCs w:val="28"/>
          <w:lang w:val="uk-UA"/>
        </w:rPr>
        <w:t>»</w:t>
      </w:r>
      <w:r w:rsidR="00EB795E" w:rsidRPr="002802B2">
        <w:rPr>
          <w:sz w:val="28"/>
          <w:szCs w:val="28"/>
          <w:lang w:val="uk-UA"/>
        </w:rPr>
        <w:t xml:space="preserve"> </w:t>
      </w:r>
      <w:proofErr w:type="spellStart"/>
      <w:r w:rsidR="00EB795E" w:rsidRPr="002802B2">
        <w:rPr>
          <w:sz w:val="28"/>
          <w:szCs w:val="28"/>
          <w:lang w:val="uk-UA"/>
        </w:rPr>
        <w:t>Добропільської</w:t>
      </w:r>
      <w:proofErr w:type="spellEnd"/>
      <w:r w:rsidR="00EB795E" w:rsidRPr="002802B2">
        <w:rPr>
          <w:sz w:val="28"/>
          <w:szCs w:val="28"/>
          <w:lang w:val="uk-UA"/>
        </w:rPr>
        <w:t xml:space="preserve"> районної ради Донецької області шляхом ліквідації;</w:t>
      </w:r>
    </w:p>
    <w:p w:rsidR="00EB795E" w:rsidRPr="002802B2" w:rsidRDefault="00EB795E" w:rsidP="00BD0F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802B2">
        <w:rPr>
          <w:sz w:val="28"/>
          <w:szCs w:val="28"/>
          <w:lang w:val="uk-UA"/>
        </w:rPr>
        <w:tab/>
        <w:t>2) проведення необхідної роботи з попередження працівників комунальної організації</w:t>
      </w:r>
      <w:r w:rsidR="00306EA8" w:rsidRPr="002802B2">
        <w:rPr>
          <w:sz w:val="28"/>
          <w:szCs w:val="28"/>
          <w:lang w:val="uk-UA"/>
        </w:rPr>
        <w:t xml:space="preserve"> (установи</w:t>
      </w:r>
      <w:r w:rsidRPr="002802B2">
        <w:rPr>
          <w:sz w:val="28"/>
          <w:szCs w:val="28"/>
          <w:lang w:val="uk-UA"/>
        </w:rPr>
        <w:t>, заклад</w:t>
      </w:r>
      <w:r w:rsidR="00306EA8" w:rsidRPr="002802B2">
        <w:rPr>
          <w:sz w:val="28"/>
          <w:szCs w:val="28"/>
          <w:lang w:val="uk-UA"/>
        </w:rPr>
        <w:t>у</w:t>
      </w:r>
      <w:r w:rsidRPr="002802B2">
        <w:rPr>
          <w:sz w:val="28"/>
          <w:szCs w:val="28"/>
          <w:lang w:val="uk-UA"/>
        </w:rPr>
        <w:t xml:space="preserve">) </w:t>
      </w:r>
      <w:r w:rsidR="00306EA8" w:rsidRPr="002802B2">
        <w:rPr>
          <w:sz w:val="28"/>
          <w:szCs w:val="28"/>
          <w:lang w:val="uk-UA"/>
        </w:rPr>
        <w:t>«</w:t>
      </w:r>
      <w:proofErr w:type="spellStart"/>
      <w:r w:rsidRPr="002802B2">
        <w:rPr>
          <w:sz w:val="28"/>
          <w:szCs w:val="28"/>
          <w:lang w:val="uk-UA"/>
        </w:rPr>
        <w:t>Добропільська</w:t>
      </w:r>
      <w:proofErr w:type="spellEnd"/>
      <w:r w:rsidRPr="002802B2">
        <w:rPr>
          <w:sz w:val="28"/>
          <w:szCs w:val="28"/>
          <w:lang w:val="uk-UA"/>
        </w:rPr>
        <w:t xml:space="preserve">  районна централізована бібліотечна система</w:t>
      </w:r>
      <w:r w:rsidR="00306EA8" w:rsidRPr="002802B2">
        <w:rPr>
          <w:sz w:val="28"/>
          <w:szCs w:val="28"/>
          <w:lang w:val="uk-UA"/>
        </w:rPr>
        <w:t>»</w:t>
      </w:r>
      <w:r w:rsidRPr="002802B2">
        <w:rPr>
          <w:sz w:val="28"/>
          <w:szCs w:val="28"/>
          <w:lang w:val="uk-UA"/>
        </w:rPr>
        <w:t xml:space="preserve"> </w:t>
      </w:r>
      <w:proofErr w:type="spellStart"/>
      <w:r w:rsidRPr="002802B2">
        <w:rPr>
          <w:sz w:val="28"/>
          <w:szCs w:val="28"/>
          <w:lang w:val="uk-UA"/>
        </w:rPr>
        <w:t>Добропільської</w:t>
      </w:r>
      <w:proofErr w:type="spellEnd"/>
      <w:r w:rsidRPr="002802B2">
        <w:rPr>
          <w:sz w:val="28"/>
          <w:szCs w:val="28"/>
          <w:lang w:val="uk-UA"/>
        </w:rPr>
        <w:t xml:space="preserve"> районної ради Донецької області про наступне вивільнення їх у зв’язку з ліквідацією;</w:t>
      </w:r>
    </w:p>
    <w:p w:rsidR="00EB795E" w:rsidRPr="002802B2" w:rsidRDefault="00EB795E" w:rsidP="00BD0F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802B2">
        <w:rPr>
          <w:sz w:val="28"/>
          <w:szCs w:val="28"/>
          <w:lang w:val="uk-UA"/>
        </w:rPr>
        <w:tab/>
        <w:t>3) провести необхідну роботу, пов’язану з вивільненням працівників комунальної організації</w:t>
      </w:r>
      <w:r w:rsidR="00306EA8" w:rsidRPr="002802B2">
        <w:rPr>
          <w:sz w:val="28"/>
          <w:szCs w:val="28"/>
          <w:lang w:val="uk-UA"/>
        </w:rPr>
        <w:t xml:space="preserve"> (установи</w:t>
      </w:r>
      <w:r w:rsidRPr="002802B2">
        <w:rPr>
          <w:sz w:val="28"/>
          <w:szCs w:val="28"/>
          <w:lang w:val="uk-UA"/>
        </w:rPr>
        <w:t>, заклад</w:t>
      </w:r>
      <w:r w:rsidR="00306EA8" w:rsidRPr="002802B2">
        <w:rPr>
          <w:sz w:val="28"/>
          <w:szCs w:val="28"/>
          <w:lang w:val="uk-UA"/>
        </w:rPr>
        <w:t>у</w:t>
      </w:r>
      <w:r w:rsidRPr="002802B2">
        <w:rPr>
          <w:sz w:val="28"/>
          <w:szCs w:val="28"/>
          <w:lang w:val="uk-UA"/>
        </w:rPr>
        <w:t xml:space="preserve">) </w:t>
      </w:r>
      <w:r w:rsidR="00306EA8" w:rsidRPr="002802B2">
        <w:rPr>
          <w:sz w:val="28"/>
          <w:szCs w:val="28"/>
          <w:lang w:val="uk-UA"/>
        </w:rPr>
        <w:t>«</w:t>
      </w:r>
      <w:proofErr w:type="spellStart"/>
      <w:r w:rsidRPr="002802B2">
        <w:rPr>
          <w:sz w:val="28"/>
          <w:szCs w:val="28"/>
          <w:lang w:val="uk-UA"/>
        </w:rPr>
        <w:t>Добропільська</w:t>
      </w:r>
      <w:proofErr w:type="spellEnd"/>
      <w:r w:rsidRPr="002802B2">
        <w:rPr>
          <w:sz w:val="28"/>
          <w:szCs w:val="28"/>
          <w:lang w:val="uk-UA"/>
        </w:rPr>
        <w:t xml:space="preserve">  районна централізована бібліотечна система</w:t>
      </w:r>
      <w:r w:rsidR="00306EA8" w:rsidRPr="002802B2">
        <w:rPr>
          <w:sz w:val="28"/>
          <w:szCs w:val="28"/>
          <w:lang w:val="uk-UA"/>
        </w:rPr>
        <w:t>»</w:t>
      </w:r>
      <w:r w:rsidRPr="002802B2">
        <w:rPr>
          <w:sz w:val="28"/>
          <w:szCs w:val="28"/>
          <w:lang w:val="uk-UA"/>
        </w:rPr>
        <w:t xml:space="preserve"> </w:t>
      </w:r>
      <w:proofErr w:type="spellStart"/>
      <w:r w:rsidRPr="002802B2">
        <w:rPr>
          <w:sz w:val="28"/>
          <w:szCs w:val="28"/>
          <w:lang w:val="uk-UA"/>
        </w:rPr>
        <w:t>Добропільської</w:t>
      </w:r>
      <w:proofErr w:type="spellEnd"/>
      <w:r w:rsidRPr="002802B2">
        <w:rPr>
          <w:sz w:val="28"/>
          <w:szCs w:val="28"/>
          <w:lang w:val="uk-UA"/>
        </w:rPr>
        <w:t xml:space="preserve"> районної ради Донецької області у зв’язку з припиненням діяльності цієї юридичної особи, шляхом ліквідації, згідно з вимогами чинного законодавства України;</w:t>
      </w:r>
    </w:p>
    <w:p w:rsidR="00C4680A" w:rsidRDefault="00EB795E" w:rsidP="00BD0F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802B2">
        <w:rPr>
          <w:sz w:val="28"/>
          <w:szCs w:val="28"/>
          <w:lang w:val="uk-UA"/>
        </w:rPr>
        <w:tab/>
        <w:t>4) проведення інвентаризації майна, що знаходиться на балансі к</w:t>
      </w:r>
      <w:r w:rsidR="00306EA8" w:rsidRPr="002802B2">
        <w:rPr>
          <w:sz w:val="28"/>
          <w:szCs w:val="28"/>
          <w:lang w:val="uk-UA"/>
        </w:rPr>
        <w:t>омунальної організації (установи</w:t>
      </w:r>
      <w:r w:rsidRPr="002802B2">
        <w:rPr>
          <w:sz w:val="28"/>
          <w:szCs w:val="28"/>
          <w:lang w:val="uk-UA"/>
        </w:rPr>
        <w:t>, заклад</w:t>
      </w:r>
      <w:r w:rsidR="00306EA8" w:rsidRPr="002802B2">
        <w:rPr>
          <w:sz w:val="28"/>
          <w:szCs w:val="28"/>
          <w:lang w:val="uk-UA"/>
        </w:rPr>
        <w:t>у</w:t>
      </w:r>
      <w:r w:rsidRPr="002802B2">
        <w:rPr>
          <w:sz w:val="28"/>
          <w:szCs w:val="28"/>
          <w:lang w:val="uk-UA"/>
        </w:rPr>
        <w:t xml:space="preserve">) </w:t>
      </w:r>
      <w:r w:rsidR="00306EA8" w:rsidRPr="002802B2">
        <w:rPr>
          <w:sz w:val="28"/>
          <w:szCs w:val="28"/>
          <w:lang w:val="uk-UA"/>
        </w:rPr>
        <w:t>«</w:t>
      </w:r>
      <w:proofErr w:type="spellStart"/>
      <w:r w:rsidRPr="002802B2">
        <w:rPr>
          <w:sz w:val="28"/>
          <w:szCs w:val="28"/>
          <w:lang w:val="uk-UA"/>
        </w:rPr>
        <w:t>Добропільська</w:t>
      </w:r>
      <w:proofErr w:type="spellEnd"/>
      <w:r w:rsidRPr="002802B2">
        <w:rPr>
          <w:sz w:val="28"/>
          <w:szCs w:val="28"/>
          <w:lang w:val="uk-UA"/>
        </w:rPr>
        <w:t xml:space="preserve">  районна централізована бібліотечна система</w:t>
      </w:r>
      <w:r w:rsidR="00306EA8" w:rsidRPr="002802B2">
        <w:rPr>
          <w:sz w:val="28"/>
          <w:szCs w:val="28"/>
          <w:lang w:val="uk-UA"/>
        </w:rPr>
        <w:t>»</w:t>
      </w:r>
      <w:r w:rsidRPr="002802B2">
        <w:rPr>
          <w:sz w:val="28"/>
          <w:szCs w:val="28"/>
          <w:lang w:val="uk-UA"/>
        </w:rPr>
        <w:t xml:space="preserve"> </w:t>
      </w:r>
      <w:proofErr w:type="spellStart"/>
      <w:r w:rsidRPr="002802B2">
        <w:rPr>
          <w:sz w:val="28"/>
          <w:szCs w:val="28"/>
          <w:lang w:val="uk-UA"/>
        </w:rPr>
        <w:t>Добропільської</w:t>
      </w:r>
      <w:proofErr w:type="spellEnd"/>
      <w:r w:rsidRPr="002802B2">
        <w:rPr>
          <w:sz w:val="28"/>
          <w:szCs w:val="28"/>
          <w:lang w:val="uk-UA"/>
        </w:rPr>
        <w:t xml:space="preserve"> районної ради Донецької області з подальшою передачею майна правонаступнику Покровській районній </w:t>
      </w:r>
      <w:r w:rsidRPr="002802B2">
        <w:rPr>
          <w:sz w:val="28"/>
          <w:szCs w:val="28"/>
          <w:lang w:val="uk-UA"/>
        </w:rPr>
        <w:lastRenderedPageBreak/>
        <w:t xml:space="preserve">раді Донецької області з метою подальшої передачі об’єктів спільної власності територіальних громад сіл, селищ району, що знаходяться у спільній власності </w:t>
      </w:r>
    </w:p>
    <w:p w:rsidR="00C4680A" w:rsidRDefault="00C4680A" w:rsidP="00BD0F9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B795E" w:rsidRPr="002802B2" w:rsidRDefault="00EB795E" w:rsidP="00BD0F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802B2">
        <w:rPr>
          <w:sz w:val="28"/>
          <w:szCs w:val="28"/>
          <w:lang w:val="uk-UA"/>
        </w:rPr>
        <w:t>територіальних громад</w:t>
      </w:r>
      <w:r w:rsidR="00BA38F1" w:rsidRPr="002802B2">
        <w:rPr>
          <w:sz w:val="28"/>
          <w:szCs w:val="28"/>
          <w:lang w:val="uk-UA"/>
        </w:rPr>
        <w:t>;</w:t>
      </w:r>
    </w:p>
    <w:p w:rsidR="00BA38F1" w:rsidRPr="002802B2" w:rsidRDefault="00BA38F1" w:rsidP="00BD0F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802B2">
        <w:rPr>
          <w:sz w:val="28"/>
          <w:szCs w:val="28"/>
          <w:lang w:val="uk-UA"/>
        </w:rPr>
        <w:tab/>
        <w:t>5) подання на затвердження Покровській районній раді Донецької області акту ліквідаційної комісії з ліквідаційним балансом;</w:t>
      </w:r>
    </w:p>
    <w:p w:rsidR="00BA38F1" w:rsidRPr="002802B2" w:rsidRDefault="00BA38F1" w:rsidP="00BD0F9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802B2">
        <w:rPr>
          <w:sz w:val="28"/>
          <w:szCs w:val="28"/>
          <w:lang w:val="uk-UA"/>
        </w:rPr>
        <w:tab/>
        <w:t>6) забезпечити здійснення всіх інших організаційно-правових заходів, пов’язаних з припиненням юридичної особи комунальної організації</w:t>
      </w:r>
      <w:r w:rsidR="00574CC6" w:rsidRPr="002802B2">
        <w:rPr>
          <w:sz w:val="28"/>
          <w:szCs w:val="28"/>
          <w:lang w:val="uk-UA"/>
        </w:rPr>
        <w:t xml:space="preserve"> (установи</w:t>
      </w:r>
      <w:r w:rsidRPr="002802B2">
        <w:rPr>
          <w:sz w:val="28"/>
          <w:szCs w:val="28"/>
          <w:lang w:val="uk-UA"/>
        </w:rPr>
        <w:t>, заклад</w:t>
      </w:r>
      <w:r w:rsidR="00574CC6" w:rsidRPr="002802B2">
        <w:rPr>
          <w:sz w:val="28"/>
          <w:szCs w:val="28"/>
          <w:lang w:val="uk-UA"/>
        </w:rPr>
        <w:t>у</w:t>
      </w:r>
      <w:r w:rsidRPr="002802B2">
        <w:rPr>
          <w:sz w:val="28"/>
          <w:szCs w:val="28"/>
          <w:lang w:val="uk-UA"/>
        </w:rPr>
        <w:t xml:space="preserve">) </w:t>
      </w:r>
      <w:r w:rsidR="00574CC6" w:rsidRPr="002802B2">
        <w:rPr>
          <w:sz w:val="28"/>
          <w:szCs w:val="28"/>
          <w:lang w:val="uk-UA"/>
        </w:rPr>
        <w:t>«</w:t>
      </w:r>
      <w:proofErr w:type="spellStart"/>
      <w:r w:rsidRPr="002802B2">
        <w:rPr>
          <w:sz w:val="28"/>
          <w:szCs w:val="28"/>
          <w:lang w:val="uk-UA"/>
        </w:rPr>
        <w:t>Добропільська</w:t>
      </w:r>
      <w:proofErr w:type="spellEnd"/>
      <w:r w:rsidRPr="002802B2">
        <w:rPr>
          <w:sz w:val="28"/>
          <w:szCs w:val="28"/>
          <w:lang w:val="uk-UA"/>
        </w:rPr>
        <w:t xml:space="preserve">  районна централізована бібліотечна система</w:t>
      </w:r>
      <w:r w:rsidR="00574CC6" w:rsidRPr="002802B2">
        <w:rPr>
          <w:sz w:val="28"/>
          <w:szCs w:val="28"/>
          <w:lang w:val="uk-UA"/>
        </w:rPr>
        <w:t>»</w:t>
      </w:r>
      <w:r w:rsidRPr="002802B2">
        <w:rPr>
          <w:sz w:val="28"/>
          <w:szCs w:val="28"/>
          <w:lang w:val="uk-UA"/>
        </w:rPr>
        <w:t xml:space="preserve"> </w:t>
      </w:r>
      <w:proofErr w:type="spellStart"/>
      <w:r w:rsidRPr="002802B2">
        <w:rPr>
          <w:sz w:val="28"/>
          <w:szCs w:val="28"/>
          <w:lang w:val="uk-UA"/>
        </w:rPr>
        <w:t>Добропільської</w:t>
      </w:r>
      <w:proofErr w:type="spellEnd"/>
      <w:r w:rsidRPr="002802B2">
        <w:rPr>
          <w:sz w:val="28"/>
          <w:szCs w:val="28"/>
          <w:lang w:val="uk-UA"/>
        </w:rPr>
        <w:t xml:space="preserve"> районної ради Донецької області шляхом ліквідації відповідно до вимог чинного законодавства.</w:t>
      </w:r>
    </w:p>
    <w:p w:rsidR="00BA38F1" w:rsidRPr="002802B2" w:rsidRDefault="00BA38F1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2802B2">
        <w:rPr>
          <w:sz w:val="28"/>
          <w:szCs w:val="28"/>
          <w:lang w:val="uk-UA"/>
        </w:rPr>
        <w:tab/>
        <w:t>7.  Контроль за виконанням рішення покласти на постійні комісії  районної ради  з питань планування соціально-економічного розвитку, бюджету та фінансів (</w:t>
      </w:r>
      <w:proofErr w:type="spellStart"/>
      <w:r w:rsidRPr="002802B2">
        <w:rPr>
          <w:sz w:val="28"/>
          <w:szCs w:val="28"/>
          <w:lang w:val="uk-UA"/>
        </w:rPr>
        <w:t>Доценко</w:t>
      </w:r>
      <w:proofErr w:type="spellEnd"/>
      <w:r w:rsidRPr="002802B2">
        <w:rPr>
          <w:sz w:val="28"/>
          <w:szCs w:val="28"/>
          <w:lang w:val="uk-UA"/>
        </w:rPr>
        <w:t>), депутатської діяльності, законності та захисту прав громадян (</w:t>
      </w:r>
      <w:proofErr w:type="spellStart"/>
      <w:r w:rsidRPr="002802B2">
        <w:rPr>
          <w:sz w:val="28"/>
          <w:szCs w:val="28"/>
          <w:lang w:val="uk-UA"/>
        </w:rPr>
        <w:t>Соболєвська</w:t>
      </w:r>
      <w:proofErr w:type="spellEnd"/>
      <w:r w:rsidRPr="002802B2">
        <w:rPr>
          <w:sz w:val="28"/>
          <w:szCs w:val="28"/>
          <w:lang w:val="uk-UA"/>
        </w:rPr>
        <w:t>), з питань охорони здоров’я, соціального захисту населення, освіти, культури, спорту та молодіжної політики (</w:t>
      </w:r>
      <w:proofErr w:type="spellStart"/>
      <w:r w:rsidRPr="002802B2">
        <w:rPr>
          <w:sz w:val="28"/>
          <w:szCs w:val="28"/>
          <w:lang w:val="uk-UA"/>
        </w:rPr>
        <w:t>Шутько</w:t>
      </w:r>
      <w:proofErr w:type="spellEnd"/>
      <w:r w:rsidRPr="002802B2">
        <w:rPr>
          <w:sz w:val="28"/>
          <w:szCs w:val="28"/>
          <w:lang w:val="uk-UA"/>
        </w:rPr>
        <w:t xml:space="preserve">), з питань власності, </w:t>
      </w:r>
      <w:r w:rsidR="009B2C42" w:rsidRPr="002802B2">
        <w:rPr>
          <w:sz w:val="28"/>
          <w:szCs w:val="28"/>
          <w:lang w:val="uk-UA"/>
        </w:rPr>
        <w:t>комунального майна та приватизації (</w:t>
      </w:r>
      <w:proofErr w:type="spellStart"/>
      <w:r w:rsidR="009B2C42" w:rsidRPr="002802B2">
        <w:rPr>
          <w:sz w:val="28"/>
          <w:szCs w:val="28"/>
          <w:lang w:val="uk-UA"/>
        </w:rPr>
        <w:t>Токарев</w:t>
      </w:r>
      <w:proofErr w:type="spellEnd"/>
      <w:r w:rsidR="009B2C42" w:rsidRPr="002802B2">
        <w:rPr>
          <w:sz w:val="28"/>
          <w:szCs w:val="28"/>
          <w:lang w:val="uk-UA"/>
        </w:rPr>
        <w:t>).</w:t>
      </w:r>
    </w:p>
    <w:p w:rsidR="00BD0F9F" w:rsidRPr="002802B2" w:rsidRDefault="00BD0F9F" w:rsidP="00BD0F9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D0F9F" w:rsidRPr="002802B2" w:rsidRDefault="00BD0F9F" w:rsidP="00BD0F9F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BD0F9F" w:rsidRPr="002802B2" w:rsidRDefault="00BD0F9F" w:rsidP="00BD0F9F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DB4DDB" w:rsidRDefault="009B2C42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1F6BD6">
        <w:rPr>
          <w:b/>
          <w:sz w:val="26"/>
          <w:szCs w:val="26"/>
          <w:lang w:val="uk-UA"/>
        </w:rPr>
        <w:t xml:space="preserve">Голова </w:t>
      </w:r>
      <w:r w:rsidR="00BD0F9F" w:rsidRPr="001F6BD6">
        <w:rPr>
          <w:b/>
          <w:sz w:val="26"/>
          <w:szCs w:val="26"/>
          <w:lang w:val="uk-UA"/>
        </w:rPr>
        <w:t>ра</w:t>
      </w:r>
      <w:r w:rsidRPr="001F6BD6">
        <w:rPr>
          <w:b/>
          <w:sz w:val="26"/>
          <w:szCs w:val="26"/>
          <w:lang w:val="uk-UA"/>
        </w:rPr>
        <w:t>ди</w:t>
      </w:r>
      <w:r w:rsidRPr="001F6BD6">
        <w:rPr>
          <w:b/>
          <w:sz w:val="26"/>
          <w:szCs w:val="26"/>
          <w:lang w:val="uk-UA"/>
        </w:rPr>
        <w:tab/>
      </w:r>
      <w:r w:rsidRPr="001F6BD6">
        <w:rPr>
          <w:b/>
          <w:sz w:val="26"/>
          <w:szCs w:val="26"/>
          <w:lang w:val="uk-UA"/>
        </w:rPr>
        <w:tab/>
      </w:r>
      <w:r w:rsidR="001F6BD6" w:rsidRPr="001F6BD6">
        <w:rPr>
          <w:b/>
          <w:sz w:val="26"/>
          <w:szCs w:val="26"/>
          <w:lang w:val="uk-UA"/>
        </w:rPr>
        <w:tab/>
      </w:r>
      <w:r w:rsidR="001F6BD6" w:rsidRPr="001F6BD6">
        <w:rPr>
          <w:b/>
          <w:sz w:val="26"/>
          <w:szCs w:val="26"/>
          <w:lang w:val="uk-UA"/>
        </w:rPr>
        <w:tab/>
      </w:r>
      <w:r w:rsidR="001F6BD6" w:rsidRPr="001F6BD6">
        <w:rPr>
          <w:b/>
          <w:sz w:val="26"/>
          <w:szCs w:val="26"/>
          <w:lang w:val="uk-UA"/>
        </w:rPr>
        <w:tab/>
      </w:r>
      <w:r w:rsidR="001F6BD6" w:rsidRPr="001F6BD6">
        <w:rPr>
          <w:b/>
          <w:sz w:val="26"/>
          <w:szCs w:val="26"/>
          <w:lang w:val="uk-UA"/>
        </w:rPr>
        <w:tab/>
      </w:r>
      <w:r w:rsidR="001F6BD6">
        <w:rPr>
          <w:b/>
          <w:sz w:val="28"/>
          <w:szCs w:val="28"/>
          <w:lang w:val="uk-UA"/>
        </w:rPr>
        <w:tab/>
      </w:r>
      <w:r w:rsidR="001F6BD6">
        <w:rPr>
          <w:b/>
          <w:sz w:val="28"/>
          <w:szCs w:val="28"/>
          <w:lang w:val="uk-UA"/>
        </w:rPr>
        <w:tab/>
        <w:t xml:space="preserve">    </w:t>
      </w:r>
      <w:r w:rsidRPr="009B2C42">
        <w:rPr>
          <w:b/>
          <w:sz w:val="28"/>
          <w:szCs w:val="28"/>
          <w:lang w:val="uk-UA"/>
        </w:rPr>
        <w:t xml:space="preserve">Ю.В. КЛЮЧКА </w:t>
      </w:r>
    </w:p>
    <w:p w:rsidR="00653ABE" w:rsidRDefault="00653ABE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53ABE" w:rsidRDefault="00653ABE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53ABE" w:rsidRDefault="00653ABE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53ABE" w:rsidRDefault="00653ABE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53ABE" w:rsidRDefault="00653ABE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53ABE" w:rsidRDefault="00653ABE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53ABE" w:rsidRDefault="00653ABE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53ABE" w:rsidRDefault="00653ABE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53ABE" w:rsidRDefault="00653ABE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53ABE" w:rsidRDefault="00653ABE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53ABE" w:rsidRDefault="00653ABE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53ABE" w:rsidRDefault="00653ABE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53ABE" w:rsidRDefault="00653ABE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53ABE" w:rsidRDefault="00653ABE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53ABE" w:rsidRDefault="00653ABE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53ABE" w:rsidRDefault="00653ABE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53ABE" w:rsidRDefault="00653ABE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53ABE" w:rsidRDefault="00653ABE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53ABE" w:rsidRDefault="00653ABE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53ABE" w:rsidRDefault="00653ABE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53ABE" w:rsidRDefault="00653ABE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53ABE" w:rsidRDefault="00653ABE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53ABE" w:rsidRDefault="00653ABE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53ABE" w:rsidRDefault="00653ABE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53ABE" w:rsidRDefault="00653ABE" w:rsidP="00BD0F9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53ABE" w:rsidRPr="00653ABE" w:rsidRDefault="00653ABE" w:rsidP="00653ABE">
      <w:pPr>
        <w:ind w:left="6370"/>
        <w:rPr>
          <w:sz w:val="26"/>
          <w:szCs w:val="26"/>
          <w:lang w:val="uk-UA"/>
        </w:rPr>
      </w:pPr>
      <w:bookmarkStart w:id="0" w:name="_GoBack"/>
      <w:bookmarkEnd w:id="0"/>
      <w:r w:rsidRPr="00653ABE">
        <w:rPr>
          <w:b/>
          <w:sz w:val="26"/>
          <w:szCs w:val="26"/>
          <w:lang w:val="uk-UA"/>
        </w:rPr>
        <w:lastRenderedPageBreak/>
        <w:t>ЗАТВЕРДЖЕНО:</w:t>
      </w:r>
      <w:r w:rsidRPr="00653ABE">
        <w:rPr>
          <w:sz w:val="26"/>
          <w:szCs w:val="26"/>
          <w:lang w:val="uk-UA"/>
        </w:rPr>
        <w:t xml:space="preserve">                            рішенням Покровської районної ради</w:t>
      </w:r>
    </w:p>
    <w:p w:rsidR="00653ABE" w:rsidRPr="00653ABE" w:rsidRDefault="007571E0" w:rsidP="00653ABE">
      <w:pPr>
        <w:ind w:left="6370"/>
        <w:rPr>
          <w:sz w:val="26"/>
          <w:szCs w:val="26"/>
          <w:lang w:val="uk-UA"/>
        </w:rPr>
      </w:pPr>
      <w:r w:rsidRPr="004118A0">
        <w:rPr>
          <w:u w:val="single"/>
          <w:lang w:val="uk-UA"/>
        </w:rPr>
        <w:t>18.12.2020</w:t>
      </w:r>
      <w:r w:rsidRPr="002844CA">
        <w:rPr>
          <w:u w:val="single"/>
        </w:rPr>
        <w:t xml:space="preserve"> </w:t>
      </w:r>
      <w:r w:rsidRPr="00194BD7">
        <w:rPr>
          <w:lang w:val="uk-UA"/>
        </w:rPr>
        <w:t>№</w:t>
      </w:r>
      <w:r w:rsidRPr="002844CA">
        <w:t xml:space="preserve"> </w:t>
      </w:r>
      <w:r>
        <w:rPr>
          <w:u w:val="single"/>
          <w:lang w:val="en-US"/>
        </w:rPr>
        <w:t>VIII</w:t>
      </w:r>
      <w:r>
        <w:rPr>
          <w:u w:val="single"/>
        </w:rPr>
        <w:t>/2-</w:t>
      </w:r>
      <w:r>
        <w:rPr>
          <w:u w:val="single"/>
          <w:lang w:val="uk-UA"/>
        </w:rPr>
        <w:t>51</w:t>
      </w:r>
    </w:p>
    <w:p w:rsidR="00653ABE" w:rsidRPr="00653ABE" w:rsidRDefault="00653ABE" w:rsidP="00653ABE">
      <w:pPr>
        <w:ind w:left="6370"/>
        <w:rPr>
          <w:sz w:val="26"/>
          <w:szCs w:val="26"/>
          <w:lang w:val="uk-UA"/>
        </w:rPr>
      </w:pPr>
    </w:p>
    <w:p w:rsidR="00653ABE" w:rsidRPr="00653ABE" w:rsidRDefault="00653ABE" w:rsidP="00653ABE">
      <w:pPr>
        <w:ind w:left="-142"/>
        <w:jc w:val="center"/>
        <w:rPr>
          <w:sz w:val="28"/>
          <w:szCs w:val="28"/>
          <w:lang w:val="uk-UA"/>
        </w:rPr>
      </w:pPr>
      <w:r w:rsidRPr="00653ABE">
        <w:rPr>
          <w:sz w:val="28"/>
          <w:szCs w:val="28"/>
          <w:lang w:val="uk-UA"/>
        </w:rPr>
        <w:t xml:space="preserve">Склад комісії </w:t>
      </w:r>
    </w:p>
    <w:p w:rsidR="00653ABE" w:rsidRPr="00653ABE" w:rsidRDefault="00653ABE" w:rsidP="00653ABE">
      <w:pPr>
        <w:ind w:left="-142"/>
        <w:jc w:val="center"/>
        <w:rPr>
          <w:sz w:val="28"/>
          <w:szCs w:val="28"/>
          <w:lang w:val="uk-UA"/>
        </w:rPr>
      </w:pPr>
      <w:r w:rsidRPr="00653ABE">
        <w:rPr>
          <w:sz w:val="28"/>
          <w:szCs w:val="28"/>
          <w:lang w:val="uk-UA"/>
        </w:rPr>
        <w:t>з припинення юридичної особи комунальної організації (установи, закладу) «</w:t>
      </w:r>
      <w:proofErr w:type="spellStart"/>
      <w:r w:rsidRPr="00653ABE">
        <w:rPr>
          <w:sz w:val="28"/>
          <w:szCs w:val="28"/>
          <w:lang w:val="uk-UA"/>
        </w:rPr>
        <w:t>Добропільська</w:t>
      </w:r>
      <w:proofErr w:type="spellEnd"/>
      <w:r w:rsidRPr="00653ABE">
        <w:rPr>
          <w:sz w:val="28"/>
          <w:szCs w:val="28"/>
          <w:lang w:val="uk-UA"/>
        </w:rPr>
        <w:t xml:space="preserve">  районна централізована бібліотечна система» </w:t>
      </w:r>
      <w:proofErr w:type="spellStart"/>
      <w:r w:rsidRPr="00653ABE">
        <w:rPr>
          <w:sz w:val="28"/>
          <w:szCs w:val="28"/>
          <w:lang w:val="uk-UA"/>
        </w:rPr>
        <w:t>Добропільської</w:t>
      </w:r>
      <w:proofErr w:type="spellEnd"/>
      <w:r w:rsidRPr="00653ABE">
        <w:rPr>
          <w:sz w:val="28"/>
          <w:szCs w:val="28"/>
          <w:lang w:val="uk-UA"/>
        </w:rPr>
        <w:t xml:space="preserve"> районної ради Донецької області шляхом ліквідації</w:t>
      </w:r>
    </w:p>
    <w:p w:rsidR="00653ABE" w:rsidRPr="00653ABE" w:rsidRDefault="00653ABE" w:rsidP="00653ABE">
      <w:pPr>
        <w:ind w:left="-142"/>
        <w:jc w:val="center"/>
        <w:rPr>
          <w:sz w:val="28"/>
          <w:szCs w:val="28"/>
          <w:lang w:val="uk-UA"/>
        </w:rPr>
      </w:pPr>
    </w:p>
    <w:p w:rsidR="00653ABE" w:rsidRPr="00653ABE" w:rsidRDefault="00653ABE" w:rsidP="00653ABE">
      <w:pPr>
        <w:ind w:left="-142"/>
        <w:jc w:val="center"/>
        <w:rPr>
          <w:sz w:val="28"/>
          <w:szCs w:val="28"/>
          <w:lang w:val="uk-UA"/>
        </w:rPr>
      </w:pPr>
      <w:r w:rsidRPr="00653ABE">
        <w:rPr>
          <w:sz w:val="28"/>
          <w:szCs w:val="28"/>
          <w:lang w:val="uk-UA"/>
        </w:rPr>
        <w:t xml:space="preserve">Місцезнаходження комісії: 85004, Донецька область, м. </w:t>
      </w:r>
      <w:proofErr w:type="spellStart"/>
      <w:r w:rsidRPr="00653ABE">
        <w:rPr>
          <w:sz w:val="28"/>
          <w:szCs w:val="28"/>
          <w:lang w:val="uk-UA"/>
        </w:rPr>
        <w:t>Добропілля</w:t>
      </w:r>
      <w:proofErr w:type="spellEnd"/>
      <w:r w:rsidRPr="00653ABE">
        <w:rPr>
          <w:sz w:val="28"/>
          <w:szCs w:val="28"/>
          <w:lang w:val="uk-UA"/>
        </w:rPr>
        <w:t>,</w:t>
      </w:r>
    </w:p>
    <w:p w:rsidR="00653ABE" w:rsidRPr="00653ABE" w:rsidRDefault="00653ABE" w:rsidP="00653ABE">
      <w:pPr>
        <w:ind w:left="-142"/>
        <w:jc w:val="center"/>
        <w:rPr>
          <w:sz w:val="28"/>
          <w:szCs w:val="28"/>
          <w:lang w:val="uk-UA"/>
        </w:rPr>
      </w:pPr>
      <w:r w:rsidRPr="00653ABE">
        <w:rPr>
          <w:sz w:val="28"/>
          <w:szCs w:val="28"/>
          <w:lang w:val="uk-UA"/>
        </w:rPr>
        <w:t>вулиця Саратовська, будинок 31</w:t>
      </w:r>
    </w:p>
    <w:p w:rsidR="00653ABE" w:rsidRPr="00653ABE" w:rsidRDefault="00653ABE" w:rsidP="00653ABE">
      <w:pPr>
        <w:rPr>
          <w:sz w:val="28"/>
          <w:szCs w:val="28"/>
          <w:lang w:val="uk-UA"/>
        </w:rPr>
      </w:pPr>
    </w:p>
    <w:p w:rsidR="00653ABE" w:rsidRPr="00653ABE" w:rsidRDefault="00653ABE" w:rsidP="00653ABE">
      <w:pPr>
        <w:ind w:left="4960" w:hanging="4960"/>
        <w:rPr>
          <w:sz w:val="28"/>
          <w:szCs w:val="28"/>
          <w:lang w:val="uk-UA"/>
        </w:rPr>
      </w:pPr>
      <w:proofErr w:type="spellStart"/>
      <w:r w:rsidRPr="00653ABE">
        <w:rPr>
          <w:sz w:val="28"/>
          <w:szCs w:val="28"/>
          <w:lang w:val="uk-UA"/>
        </w:rPr>
        <w:t>Рубцова</w:t>
      </w:r>
      <w:proofErr w:type="spellEnd"/>
      <w:r w:rsidRPr="00653ABE">
        <w:rPr>
          <w:sz w:val="28"/>
          <w:szCs w:val="28"/>
          <w:lang w:val="uk-UA"/>
        </w:rPr>
        <w:tab/>
        <w:t xml:space="preserve">директор </w:t>
      </w:r>
      <w:proofErr w:type="spellStart"/>
      <w:r w:rsidRPr="00653ABE">
        <w:rPr>
          <w:sz w:val="28"/>
          <w:szCs w:val="28"/>
          <w:lang w:val="uk-UA"/>
        </w:rPr>
        <w:t>Добропільської</w:t>
      </w:r>
      <w:proofErr w:type="spellEnd"/>
    </w:p>
    <w:p w:rsidR="00653ABE" w:rsidRPr="00653ABE" w:rsidRDefault="00653ABE" w:rsidP="00653ABE">
      <w:pPr>
        <w:ind w:left="4960" w:hanging="4960"/>
        <w:rPr>
          <w:sz w:val="28"/>
          <w:szCs w:val="28"/>
          <w:lang w:val="uk-UA"/>
        </w:rPr>
      </w:pPr>
      <w:r w:rsidRPr="00653ABE">
        <w:rPr>
          <w:sz w:val="28"/>
          <w:szCs w:val="28"/>
          <w:lang w:val="uk-UA"/>
        </w:rPr>
        <w:t>Марина Вікторівна</w:t>
      </w:r>
      <w:r w:rsidRPr="00653ABE">
        <w:rPr>
          <w:sz w:val="28"/>
          <w:szCs w:val="28"/>
          <w:lang w:val="uk-UA"/>
        </w:rPr>
        <w:tab/>
        <w:t>районної централізованої бібліотечної системи, голова комісії</w:t>
      </w:r>
    </w:p>
    <w:p w:rsidR="00653ABE" w:rsidRPr="00653ABE" w:rsidRDefault="00653ABE" w:rsidP="00653ABE">
      <w:pPr>
        <w:ind w:left="4962" w:hanging="6"/>
        <w:rPr>
          <w:sz w:val="28"/>
          <w:szCs w:val="28"/>
          <w:lang w:val="uk-UA"/>
        </w:rPr>
      </w:pPr>
      <w:r w:rsidRPr="00653ABE">
        <w:rPr>
          <w:sz w:val="28"/>
          <w:szCs w:val="28"/>
          <w:lang w:val="uk-UA"/>
        </w:rPr>
        <w:t xml:space="preserve">реєстраційний номер облікової картки платника </w:t>
      </w:r>
    </w:p>
    <w:p w:rsidR="00653ABE" w:rsidRPr="00653ABE" w:rsidRDefault="00653ABE" w:rsidP="00653ABE">
      <w:pPr>
        <w:ind w:left="4962" w:hanging="4962"/>
        <w:rPr>
          <w:sz w:val="28"/>
          <w:szCs w:val="28"/>
          <w:lang w:val="uk-UA"/>
        </w:rPr>
      </w:pPr>
      <w:r w:rsidRPr="00653ABE">
        <w:rPr>
          <w:sz w:val="28"/>
          <w:szCs w:val="28"/>
          <w:lang w:val="uk-UA"/>
        </w:rPr>
        <w:tab/>
        <w:t>податків 2479305400</w:t>
      </w:r>
    </w:p>
    <w:p w:rsidR="00653ABE" w:rsidRPr="00653ABE" w:rsidRDefault="00653ABE" w:rsidP="00653ABE">
      <w:pPr>
        <w:rPr>
          <w:sz w:val="28"/>
          <w:szCs w:val="28"/>
          <w:lang w:val="uk-UA"/>
        </w:rPr>
      </w:pPr>
    </w:p>
    <w:p w:rsidR="00653ABE" w:rsidRPr="00653ABE" w:rsidRDefault="00653ABE" w:rsidP="00653ABE">
      <w:pPr>
        <w:ind w:left="4960" w:hanging="4960"/>
        <w:rPr>
          <w:sz w:val="28"/>
          <w:szCs w:val="28"/>
          <w:lang w:val="uk-UA"/>
        </w:rPr>
      </w:pPr>
      <w:proofErr w:type="spellStart"/>
      <w:r w:rsidRPr="00653ABE">
        <w:rPr>
          <w:sz w:val="28"/>
          <w:szCs w:val="28"/>
          <w:lang w:val="uk-UA"/>
        </w:rPr>
        <w:t>Войтович</w:t>
      </w:r>
      <w:proofErr w:type="spellEnd"/>
      <w:r w:rsidRPr="00653ABE">
        <w:rPr>
          <w:sz w:val="28"/>
          <w:szCs w:val="28"/>
          <w:lang w:val="uk-UA"/>
        </w:rPr>
        <w:tab/>
        <w:t xml:space="preserve">головний бухгалтер відділу </w:t>
      </w:r>
    </w:p>
    <w:p w:rsidR="00653ABE" w:rsidRPr="00653ABE" w:rsidRDefault="00653ABE" w:rsidP="00653ABE">
      <w:pPr>
        <w:ind w:left="4962" w:hanging="4962"/>
        <w:rPr>
          <w:sz w:val="28"/>
          <w:szCs w:val="28"/>
          <w:lang w:val="uk-UA"/>
        </w:rPr>
      </w:pPr>
      <w:r w:rsidRPr="00653ABE">
        <w:rPr>
          <w:sz w:val="28"/>
          <w:szCs w:val="28"/>
          <w:lang w:val="uk-UA"/>
        </w:rPr>
        <w:t>Антоніна Володимирівна</w:t>
      </w:r>
      <w:r w:rsidRPr="00653ABE">
        <w:rPr>
          <w:sz w:val="28"/>
          <w:szCs w:val="28"/>
          <w:lang w:val="uk-UA"/>
        </w:rPr>
        <w:tab/>
        <w:t xml:space="preserve">культури, молоді та спорту  </w:t>
      </w:r>
      <w:proofErr w:type="spellStart"/>
      <w:r w:rsidRPr="00653ABE">
        <w:rPr>
          <w:sz w:val="28"/>
          <w:szCs w:val="28"/>
          <w:lang w:val="uk-UA"/>
        </w:rPr>
        <w:t>Добропільської</w:t>
      </w:r>
      <w:proofErr w:type="spellEnd"/>
      <w:r w:rsidRPr="00653ABE">
        <w:rPr>
          <w:sz w:val="28"/>
          <w:szCs w:val="28"/>
          <w:lang w:val="uk-UA"/>
        </w:rPr>
        <w:t xml:space="preserve"> районної державної адміністрації, секретар комісії, реєстраційний номер облікової картки платника податків 2952408063</w:t>
      </w:r>
      <w:r w:rsidRPr="00653ABE">
        <w:rPr>
          <w:sz w:val="28"/>
          <w:szCs w:val="28"/>
          <w:lang w:val="uk-UA"/>
        </w:rPr>
        <w:tab/>
      </w:r>
    </w:p>
    <w:p w:rsidR="00653ABE" w:rsidRPr="00653ABE" w:rsidRDefault="00653ABE" w:rsidP="00653ABE">
      <w:pPr>
        <w:ind w:left="4962" w:hanging="4962"/>
        <w:rPr>
          <w:sz w:val="28"/>
          <w:szCs w:val="28"/>
          <w:lang w:val="uk-UA"/>
        </w:rPr>
      </w:pPr>
      <w:r w:rsidRPr="00653ABE">
        <w:rPr>
          <w:sz w:val="28"/>
          <w:szCs w:val="28"/>
          <w:lang w:val="uk-UA"/>
        </w:rPr>
        <w:tab/>
      </w:r>
      <w:r w:rsidRPr="00653ABE">
        <w:rPr>
          <w:sz w:val="28"/>
          <w:szCs w:val="28"/>
          <w:lang w:val="uk-UA"/>
        </w:rPr>
        <w:tab/>
      </w:r>
    </w:p>
    <w:p w:rsidR="00653ABE" w:rsidRPr="00653ABE" w:rsidRDefault="00653ABE" w:rsidP="00653ABE">
      <w:pPr>
        <w:ind w:left="4962" w:hanging="4962"/>
        <w:rPr>
          <w:sz w:val="28"/>
          <w:szCs w:val="28"/>
          <w:lang w:val="uk-UA"/>
        </w:rPr>
      </w:pPr>
      <w:proofErr w:type="spellStart"/>
      <w:r w:rsidRPr="00653ABE">
        <w:rPr>
          <w:sz w:val="28"/>
          <w:szCs w:val="28"/>
          <w:lang w:val="uk-UA"/>
        </w:rPr>
        <w:t>Стащенко</w:t>
      </w:r>
      <w:proofErr w:type="spellEnd"/>
      <w:r w:rsidRPr="00653ABE">
        <w:rPr>
          <w:sz w:val="28"/>
          <w:szCs w:val="28"/>
          <w:lang w:val="uk-UA"/>
        </w:rPr>
        <w:tab/>
        <w:t>начальник відділу культури, молоді</w:t>
      </w:r>
    </w:p>
    <w:p w:rsidR="00653ABE" w:rsidRPr="00653ABE" w:rsidRDefault="00653ABE" w:rsidP="00653ABE">
      <w:pPr>
        <w:ind w:left="4962" w:hanging="4962"/>
        <w:rPr>
          <w:sz w:val="28"/>
          <w:szCs w:val="28"/>
          <w:lang w:val="uk-UA"/>
        </w:rPr>
      </w:pPr>
      <w:r w:rsidRPr="00653ABE">
        <w:rPr>
          <w:sz w:val="28"/>
          <w:szCs w:val="28"/>
          <w:lang w:val="uk-UA"/>
        </w:rPr>
        <w:t>Тетяна Миколаївна</w:t>
      </w:r>
      <w:r w:rsidRPr="00653ABE">
        <w:rPr>
          <w:sz w:val="28"/>
          <w:szCs w:val="28"/>
          <w:lang w:val="uk-UA"/>
        </w:rPr>
        <w:tab/>
        <w:t xml:space="preserve">та спорту </w:t>
      </w:r>
      <w:proofErr w:type="spellStart"/>
      <w:r w:rsidRPr="00653ABE">
        <w:rPr>
          <w:sz w:val="28"/>
          <w:szCs w:val="28"/>
          <w:lang w:val="uk-UA"/>
        </w:rPr>
        <w:t>Добропільської</w:t>
      </w:r>
      <w:proofErr w:type="spellEnd"/>
      <w:r w:rsidRPr="00653ABE">
        <w:rPr>
          <w:sz w:val="28"/>
          <w:szCs w:val="28"/>
          <w:lang w:val="uk-UA"/>
        </w:rPr>
        <w:t xml:space="preserve"> районної державної адміністрації, член комісії, реєстраційний  номер облікової картки платника </w:t>
      </w:r>
    </w:p>
    <w:p w:rsidR="00653ABE" w:rsidRPr="00653ABE" w:rsidRDefault="00653ABE" w:rsidP="00653ABE">
      <w:pPr>
        <w:ind w:left="4962" w:hanging="4962"/>
        <w:rPr>
          <w:sz w:val="28"/>
          <w:szCs w:val="28"/>
          <w:lang w:val="uk-UA"/>
        </w:rPr>
      </w:pPr>
      <w:r w:rsidRPr="00653ABE">
        <w:rPr>
          <w:sz w:val="28"/>
          <w:szCs w:val="28"/>
          <w:lang w:val="uk-UA"/>
        </w:rPr>
        <w:tab/>
        <w:t>податків 3064405383</w:t>
      </w:r>
    </w:p>
    <w:p w:rsidR="00653ABE" w:rsidRPr="00653ABE" w:rsidRDefault="00653ABE" w:rsidP="00653ABE">
      <w:pPr>
        <w:rPr>
          <w:sz w:val="28"/>
          <w:szCs w:val="28"/>
          <w:lang w:val="uk-UA"/>
        </w:rPr>
      </w:pPr>
    </w:p>
    <w:p w:rsidR="00653ABE" w:rsidRPr="00653ABE" w:rsidRDefault="00653ABE" w:rsidP="00653ABE">
      <w:pPr>
        <w:ind w:left="4962" w:hanging="4962"/>
        <w:jc w:val="both"/>
        <w:rPr>
          <w:sz w:val="28"/>
          <w:szCs w:val="28"/>
          <w:lang w:val="uk-UA"/>
        </w:rPr>
      </w:pPr>
      <w:r w:rsidRPr="00653ABE">
        <w:rPr>
          <w:sz w:val="28"/>
          <w:szCs w:val="28"/>
          <w:lang w:val="uk-UA"/>
        </w:rPr>
        <w:t>Середа</w:t>
      </w:r>
      <w:r w:rsidRPr="00653ABE">
        <w:rPr>
          <w:sz w:val="28"/>
          <w:szCs w:val="28"/>
          <w:lang w:val="uk-UA"/>
        </w:rPr>
        <w:tab/>
        <w:t>заступник голови Покровської</w:t>
      </w:r>
    </w:p>
    <w:p w:rsidR="00653ABE" w:rsidRPr="00653ABE" w:rsidRDefault="00653ABE" w:rsidP="00653ABE">
      <w:pPr>
        <w:ind w:left="4962" w:hanging="4962"/>
        <w:rPr>
          <w:sz w:val="28"/>
          <w:szCs w:val="28"/>
          <w:lang w:val="uk-UA"/>
        </w:rPr>
      </w:pPr>
      <w:r w:rsidRPr="00653ABE">
        <w:rPr>
          <w:sz w:val="28"/>
          <w:szCs w:val="28"/>
          <w:lang w:val="uk-UA"/>
        </w:rPr>
        <w:t>Юрій Іванович</w:t>
      </w:r>
      <w:r w:rsidRPr="00653ABE">
        <w:rPr>
          <w:sz w:val="28"/>
          <w:szCs w:val="28"/>
          <w:lang w:val="uk-UA"/>
        </w:rPr>
        <w:tab/>
        <w:t>районної ради Донецької області, член комісії, реєстраційний номер облікової картки платника</w:t>
      </w:r>
    </w:p>
    <w:p w:rsidR="00653ABE" w:rsidRPr="00653ABE" w:rsidRDefault="00653ABE" w:rsidP="00653ABE">
      <w:pPr>
        <w:ind w:left="4962" w:hanging="4962"/>
        <w:rPr>
          <w:sz w:val="28"/>
          <w:szCs w:val="28"/>
          <w:lang w:val="uk-UA"/>
        </w:rPr>
      </w:pPr>
      <w:r w:rsidRPr="00653ABE">
        <w:rPr>
          <w:sz w:val="28"/>
          <w:szCs w:val="28"/>
          <w:lang w:val="uk-UA"/>
        </w:rPr>
        <w:tab/>
        <w:t>податків 2132813672</w:t>
      </w:r>
    </w:p>
    <w:p w:rsidR="00653ABE" w:rsidRPr="00653ABE" w:rsidRDefault="00653ABE" w:rsidP="00653ABE">
      <w:pPr>
        <w:ind w:left="4962" w:hanging="4962"/>
        <w:rPr>
          <w:sz w:val="28"/>
          <w:szCs w:val="28"/>
          <w:lang w:val="uk-UA"/>
        </w:rPr>
      </w:pPr>
    </w:p>
    <w:p w:rsidR="00653ABE" w:rsidRPr="00653ABE" w:rsidRDefault="00653ABE" w:rsidP="00653ABE">
      <w:pPr>
        <w:ind w:left="4962" w:hanging="4962"/>
        <w:jc w:val="both"/>
        <w:rPr>
          <w:sz w:val="28"/>
          <w:szCs w:val="28"/>
          <w:lang w:val="uk-UA"/>
        </w:rPr>
      </w:pPr>
      <w:proofErr w:type="spellStart"/>
      <w:r w:rsidRPr="00653ABE">
        <w:rPr>
          <w:sz w:val="28"/>
          <w:szCs w:val="28"/>
          <w:lang w:val="uk-UA"/>
        </w:rPr>
        <w:t>Клєвакіна</w:t>
      </w:r>
      <w:proofErr w:type="spellEnd"/>
      <w:r w:rsidRPr="00653ABE">
        <w:rPr>
          <w:sz w:val="28"/>
          <w:szCs w:val="28"/>
          <w:lang w:val="uk-UA"/>
        </w:rPr>
        <w:tab/>
        <w:t>начальник фінансово-господарського</w:t>
      </w:r>
    </w:p>
    <w:p w:rsidR="00653ABE" w:rsidRPr="00653ABE" w:rsidRDefault="00653ABE" w:rsidP="00653ABE">
      <w:pPr>
        <w:ind w:left="4962" w:hanging="4962"/>
        <w:jc w:val="both"/>
        <w:rPr>
          <w:sz w:val="28"/>
          <w:szCs w:val="28"/>
          <w:lang w:val="uk-UA"/>
        </w:rPr>
      </w:pPr>
      <w:r w:rsidRPr="00653ABE">
        <w:rPr>
          <w:sz w:val="28"/>
          <w:szCs w:val="28"/>
          <w:lang w:val="uk-UA"/>
        </w:rPr>
        <w:t>Ольга Станіславівна</w:t>
      </w:r>
      <w:r w:rsidRPr="00653ABE">
        <w:rPr>
          <w:sz w:val="28"/>
          <w:szCs w:val="28"/>
          <w:lang w:val="uk-UA"/>
        </w:rPr>
        <w:tab/>
        <w:t>відділу Покровської районної ради Донецької області, член комісії, реєстраційний номер облікової картки платника  податків 2701208149</w:t>
      </w:r>
    </w:p>
    <w:p w:rsidR="00653ABE" w:rsidRPr="00653ABE" w:rsidRDefault="00653ABE" w:rsidP="00653ABE">
      <w:pPr>
        <w:rPr>
          <w:sz w:val="28"/>
          <w:szCs w:val="28"/>
          <w:lang w:val="uk-UA"/>
        </w:rPr>
      </w:pPr>
    </w:p>
    <w:p w:rsidR="00653ABE" w:rsidRPr="009B2C42" w:rsidRDefault="00653ABE" w:rsidP="00653AB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653ABE">
        <w:rPr>
          <w:sz w:val="28"/>
          <w:szCs w:val="28"/>
          <w:lang w:val="uk-UA"/>
        </w:rPr>
        <w:t>Заступник голови ради</w:t>
      </w:r>
      <w:r w:rsidRPr="00653ABE">
        <w:rPr>
          <w:sz w:val="28"/>
          <w:szCs w:val="28"/>
          <w:lang w:val="uk-UA"/>
        </w:rPr>
        <w:tab/>
      </w:r>
      <w:r w:rsidRPr="00653ABE">
        <w:rPr>
          <w:sz w:val="28"/>
          <w:szCs w:val="28"/>
          <w:lang w:val="uk-UA"/>
        </w:rPr>
        <w:tab/>
      </w:r>
      <w:r w:rsidRPr="00653ABE">
        <w:rPr>
          <w:sz w:val="28"/>
          <w:szCs w:val="28"/>
          <w:lang w:val="uk-UA"/>
        </w:rPr>
        <w:tab/>
      </w:r>
      <w:r w:rsidRPr="00653ABE">
        <w:rPr>
          <w:sz w:val="28"/>
          <w:szCs w:val="28"/>
          <w:lang w:val="uk-UA"/>
        </w:rPr>
        <w:tab/>
      </w:r>
      <w:r w:rsidRPr="00653ABE">
        <w:rPr>
          <w:sz w:val="28"/>
          <w:szCs w:val="28"/>
          <w:lang w:val="uk-UA"/>
        </w:rPr>
        <w:tab/>
      </w:r>
      <w:r w:rsidRPr="00653ABE">
        <w:rPr>
          <w:sz w:val="28"/>
          <w:szCs w:val="28"/>
          <w:lang w:val="uk-UA"/>
        </w:rPr>
        <w:tab/>
      </w:r>
      <w:r w:rsidRPr="00653ABE">
        <w:rPr>
          <w:sz w:val="28"/>
          <w:szCs w:val="28"/>
          <w:lang w:val="uk-UA"/>
        </w:rPr>
        <w:tab/>
        <w:t>Ю.І.Середа</w:t>
      </w:r>
    </w:p>
    <w:sectPr w:rsidR="00653ABE" w:rsidRPr="009B2C42" w:rsidSect="002802B2">
      <w:pgSz w:w="11906" w:h="16838"/>
      <w:pgMar w:top="62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5C" w:rsidRDefault="00895B5C" w:rsidP="00A661CB">
      <w:r>
        <w:separator/>
      </w:r>
    </w:p>
  </w:endnote>
  <w:endnote w:type="continuationSeparator" w:id="0">
    <w:p w:rsidR="00895B5C" w:rsidRDefault="00895B5C" w:rsidP="00A6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5C" w:rsidRDefault="00895B5C" w:rsidP="00A661CB">
      <w:r>
        <w:separator/>
      </w:r>
    </w:p>
  </w:footnote>
  <w:footnote w:type="continuationSeparator" w:id="0">
    <w:p w:rsidR="00895B5C" w:rsidRDefault="00895B5C" w:rsidP="00A66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57CEA3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1">
    <w:nsid w:val="00000002"/>
    <w:multiLevelType w:val="multilevel"/>
    <w:tmpl w:val="318C4B52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E6026EEE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multilevel"/>
    <w:tmpl w:val="2EEEAEE6"/>
    <w:name w:val="WW8Num2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03840FCA"/>
    <w:multiLevelType w:val="multilevel"/>
    <w:tmpl w:val="BE122F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4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9">
    <w:nsid w:val="08E569A1"/>
    <w:multiLevelType w:val="multilevel"/>
    <w:tmpl w:val="9AAC3B72"/>
    <w:name w:val="WW8Num232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4"/>
      <w:numFmt w:val="decimal"/>
      <w:lvlText w:val="%14.%2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10">
    <w:nsid w:val="0CD746E2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1220"/>
        </w:tabs>
        <w:ind w:left="12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/>
      </w:rPr>
    </w:lvl>
  </w:abstractNum>
  <w:abstractNum w:abstractNumId="11">
    <w:nsid w:val="0EAB6CC1"/>
    <w:multiLevelType w:val="multilevel"/>
    <w:tmpl w:val="F500C9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12">
    <w:nsid w:val="1F8E5063"/>
    <w:multiLevelType w:val="hybridMultilevel"/>
    <w:tmpl w:val="9FD09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615007"/>
    <w:multiLevelType w:val="multilevel"/>
    <w:tmpl w:val="00000001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1220"/>
        </w:tabs>
        <w:ind w:left="12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/>
      </w:rPr>
    </w:lvl>
  </w:abstractNum>
  <w:abstractNum w:abstractNumId="14">
    <w:nsid w:val="21A55E8B"/>
    <w:multiLevelType w:val="hybridMultilevel"/>
    <w:tmpl w:val="924AC3CC"/>
    <w:lvl w:ilvl="0" w:tplc="0696E1F6">
      <w:start w:val="1"/>
      <w:numFmt w:val="bullet"/>
      <w:lvlText w:val="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FD41F3"/>
    <w:multiLevelType w:val="multilevel"/>
    <w:tmpl w:val="F500C9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16">
    <w:nsid w:val="38277B18"/>
    <w:multiLevelType w:val="hybridMultilevel"/>
    <w:tmpl w:val="B4EC3636"/>
    <w:lvl w:ilvl="0" w:tplc="0F5A64A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852559F"/>
    <w:multiLevelType w:val="hybridMultilevel"/>
    <w:tmpl w:val="0B609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824C59E">
      <w:start w:val="1"/>
      <w:numFmt w:val="bullet"/>
      <w:lvlText w:val="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5E397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9">
    <w:nsid w:val="3B753EE4"/>
    <w:multiLevelType w:val="hybridMultilevel"/>
    <w:tmpl w:val="A68CDE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9963A1"/>
    <w:multiLevelType w:val="multilevel"/>
    <w:tmpl w:val="00CA95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1E82D00"/>
    <w:multiLevelType w:val="hybridMultilevel"/>
    <w:tmpl w:val="D26651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C0841"/>
    <w:multiLevelType w:val="multilevel"/>
    <w:tmpl w:val="AC7A61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3">
    <w:nsid w:val="51C07699"/>
    <w:multiLevelType w:val="hybridMultilevel"/>
    <w:tmpl w:val="C0D67E5C"/>
    <w:lvl w:ilvl="0" w:tplc="AAC4BE5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7354AF5"/>
    <w:multiLevelType w:val="multilevel"/>
    <w:tmpl w:val="6B88C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60207367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6">
    <w:nsid w:val="618B6FB2"/>
    <w:multiLevelType w:val="multilevel"/>
    <w:tmpl w:val="97B6940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7">
    <w:nsid w:val="6F6C63CA"/>
    <w:multiLevelType w:val="hybridMultilevel"/>
    <w:tmpl w:val="E0E41558"/>
    <w:lvl w:ilvl="0" w:tplc="BD4C9F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21E369D"/>
    <w:multiLevelType w:val="multilevel"/>
    <w:tmpl w:val="A4585B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737761CF"/>
    <w:multiLevelType w:val="multilevel"/>
    <w:tmpl w:val="5DAC0D4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220"/>
        </w:tabs>
        <w:ind w:left="1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cs="Times New Roman" w:hint="default"/>
      </w:rPr>
    </w:lvl>
  </w:abstractNum>
  <w:abstractNum w:abstractNumId="30">
    <w:nsid w:val="78826BFC"/>
    <w:multiLevelType w:val="hybridMultilevel"/>
    <w:tmpl w:val="C5D036AC"/>
    <w:lvl w:ilvl="0" w:tplc="0696E1F6">
      <w:start w:val="1"/>
      <w:numFmt w:val="bullet"/>
      <w:lvlText w:val="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C824C59E">
      <w:start w:val="1"/>
      <w:numFmt w:val="bullet"/>
      <w:lvlText w:val="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BE2772"/>
    <w:multiLevelType w:val="hybridMultilevel"/>
    <w:tmpl w:val="5F9ECD22"/>
    <w:lvl w:ilvl="0" w:tplc="A7420F8A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30"/>
  </w:num>
  <w:num w:numId="4">
    <w:abstractNumId w:val="24"/>
  </w:num>
  <w:num w:numId="5">
    <w:abstractNumId w:val="19"/>
  </w:num>
  <w:num w:numId="6">
    <w:abstractNumId w:val="26"/>
  </w:num>
  <w:num w:numId="7">
    <w:abstractNumId w:val="20"/>
  </w:num>
  <w:num w:numId="8">
    <w:abstractNumId w:val="0"/>
  </w:num>
  <w:num w:numId="9">
    <w:abstractNumId w:val="1"/>
  </w:num>
  <w:num w:numId="10">
    <w:abstractNumId w:val="2"/>
  </w:num>
  <w:num w:numId="11">
    <w:abstractNumId w:val="18"/>
  </w:num>
  <w:num w:numId="12">
    <w:abstractNumId w:val="25"/>
  </w:num>
  <w:num w:numId="13">
    <w:abstractNumId w:val="13"/>
  </w:num>
  <w:num w:numId="14">
    <w:abstractNumId w:val="28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29"/>
  </w:num>
  <w:num w:numId="20">
    <w:abstractNumId w:val="11"/>
  </w:num>
  <w:num w:numId="21">
    <w:abstractNumId w:val="15"/>
  </w:num>
  <w:num w:numId="22">
    <w:abstractNumId w:val="9"/>
  </w:num>
  <w:num w:numId="23">
    <w:abstractNumId w:val="7"/>
    <w:lvlOverride w:ilvl="0">
      <w:startOverride w:val="4"/>
    </w:lvlOverride>
    <w:lvlOverride w:ilvl="1">
      <w:startOverride w:val="2"/>
    </w:lvlOverride>
  </w:num>
  <w:num w:numId="24">
    <w:abstractNumId w:val="3"/>
  </w:num>
  <w:num w:numId="25">
    <w:abstractNumId w:val="4"/>
  </w:num>
  <w:num w:numId="26">
    <w:abstractNumId w:val="8"/>
  </w:num>
  <w:num w:numId="27">
    <w:abstractNumId w:val="12"/>
  </w:num>
  <w:num w:numId="28">
    <w:abstractNumId w:val="23"/>
  </w:num>
  <w:num w:numId="29">
    <w:abstractNumId w:val="31"/>
  </w:num>
  <w:num w:numId="30">
    <w:abstractNumId w:val="16"/>
  </w:num>
  <w:num w:numId="31">
    <w:abstractNumId w:val="22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B5"/>
    <w:rsid w:val="00000029"/>
    <w:rsid w:val="00001215"/>
    <w:rsid w:val="000028DC"/>
    <w:rsid w:val="00002C98"/>
    <w:rsid w:val="00005464"/>
    <w:rsid w:val="00005731"/>
    <w:rsid w:val="000057C5"/>
    <w:rsid w:val="00007D48"/>
    <w:rsid w:val="00012CDB"/>
    <w:rsid w:val="00013880"/>
    <w:rsid w:val="00020246"/>
    <w:rsid w:val="00020266"/>
    <w:rsid w:val="000203DB"/>
    <w:rsid w:val="00020611"/>
    <w:rsid w:val="00022F35"/>
    <w:rsid w:val="00023BC9"/>
    <w:rsid w:val="0002494D"/>
    <w:rsid w:val="00026BA7"/>
    <w:rsid w:val="00026D1F"/>
    <w:rsid w:val="00031455"/>
    <w:rsid w:val="000329C4"/>
    <w:rsid w:val="00032CB8"/>
    <w:rsid w:val="00033C2B"/>
    <w:rsid w:val="00037286"/>
    <w:rsid w:val="000375BF"/>
    <w:rsid w:val="000406F3"/>
    <w:rsid w:val="00040758"/>
    <w:rsid w:val="00041363"/>
    <w:rsid w:val="00043506"/>
    <w:rsid w:val="0004427E"/>
    <w:rsid w:val="00044D84"/>
    <w:rsid w:val="00045060"/>
    <w:rsid w:val="000453B2"/>
    <w:rsid w:val="00046AB1"/>
    <w:rsid w:val="000475B3"/>
    <w:rsid w:val="000535EA"/>
    <w:rsid w:val="0005407C"/>
    <w:rsid w:val="000542B6"/>
    <w:rsid w:val="00055747"/>
    <w:rsid w:val="00055C10"/>
    <w:rsid w:val="00056688"/>
    <w:rsid w:val="0005757C"/>
    <w:rsid w:val="00060671"/>
    <w:rsid w:val="00060DB6"/>
    <w:rsid w:val="00062713"/>
    <w:rsid w:val="00062795"/>
    <w:rsid w:val="00066CA2"/>
    <w:rsid w:val="0006775C"/>
    <w:rsid w:val="00070965"/>
    <w:rsid w:val="00071FFC"/>
    <w:rsid w:val="0007223B"/>
    <w:rsid w:val="00072706"/>
    <w:rsid w:val="000730A5"/>
    <w:rsid w:val="0007319B"/>
    <w:rsid w:val="000738F4"/>
    <w:rsid w:val="00076138"/>
    <w:rsid w:val="00077F89"/>
    <w:rsid w:val="000810EF"/>
    <w:rsid w:val="0008366B"/>
    <w:rsid w:val="00084BA7"/>
    <w:rsid w:val="000859AE"/>
    <w:rsid w:val="000871C1"/>
    <w:rsid w:val="000902FB"/>
    <w:rsid w:val="00094407"/>
    <w:rsid w:val="00094D32"/>
    <w:rsid w:val="00094F69"/>
    <w:rsid w:val="0009566D"/>
    <w:rsid w:val="000A3D36"/>
    <w:rsid w:val="000A68A3"/>
    <w:rsid w:val="000A7020"/>
    <w:rsid w:val="000A79D2"/>
    <w:rsid w:val="000A79EE"/>
    <w:rsid w:val="000A7F69"/>
    <w:rsid w:val="000B2AF9"/>
    <w:rsid w:val="000B3090"/>
    <w:rsid w:val="000B3BC9"/>
    <w:rsid w:val="000B4609"/>
    <w:rsid w:val="000B5BA3"/>
    <w:rsid w:val="000B60D2"/>
    <w:rsid w:val="000B65D7"/>
    <w:rsid w:val="000B7B97"/>
    <w:rsid w:val="000C1497"/>
    <w:rsid w:val="000C3982"/>
    <w:rsid w:val="000C42F6"/>
    <w:rsid w:val="000C436C"/>
    <w:rsid w:val="000C51AF"/>
    <w:rsid w:val="000C71D9"/>
    <w:rsid w:val="000D0A32"/>
    <w:rsid w:val="000E096E"/>
    <w:rsid w:val="000E3950"/>
    <w:rsid w:val="000E4D3C"/>
    <w:rsid w:val="000F0229"/>
    <w:rsid w:val="000F216C"/>
    <w:rsid w:val="000F2917"/>
    <w:rsid w:val="000F4758"/>
    <w:rsid w:val="000F530C"/>
    <w:rsid w:val="000F60C3"/>
    <w:rsid w:val="000F6216"/>
    <w:rsid w:val="00106216"/>
    <w:rsid w:val="001075A9"/>
    <w:rsid w:val="001106EB"/>
    <w:rsid w:val="001110B3"/>
    <w:rsid w:val="00111E54"/>
    <w:rsid w:val="001144CC"/>
    <w:rsid w:val="0011450B"/>
    <w:rsid w:val="00116F13"/>
    <w:rsid w:val="00116FA4"/>
    <w:rsid w:val="0011790B"/>
    <w:rsid w:val="001208E5"/>
    <w:rsid w:val="001210CB"/>
    <w:rsid w:val="001217A7"/>
    <w:rsid w:val="00121B61"/>
    <w:rsid w:val="00122CFD"/>
    <w:rsid w:val="00127DB7"/>
    <w:rsid w:val="00130D02"/>
    <w:rsid w:val="00132BF6"/>
    <w:rsid w:val="0014297E"/>
    <w:rsid w:val="0014404E"/>
    <w:rsid w:val="00146FD3"/>
    <w:rsid w:val="00147913"/>
    <w:rsid w:val="00150CF0"/>
    <w:rsid w:val="0015109E"/>
    <w:rsid w:val="00151797"/>
    <w:rsid w:val="001527C7"/>
    <w:rsid w:val="0015572D"/>
    <w:rsid w:val="00156E13"/>
    <w:rsid w:val="001610B7"/>
    <w:rsid w:val="00162902"/>
    <w:rsid w:val="0016538C"/>
    <w:rsid w:val="0016713D"/>
    <w:rsid w:val="001678C7"/>
    <w:rsid w:val="00171B24"/>
    <w:rsid w:val="00172012"/>
    <w:rsid w:val="00172E2D"/>
    <w:rsid w:val="00172E56"/>
    <w:rsid w:val="00173C15"/>
    <w:rsid w:val="00173E13"/>
    <w:rsid w:val="00173FF1"/>
    <w:rsid w:val="00174B76"/>
    <w:rsid w:val="00180B1D"/>
    <w:rsid w:val="00184D48"/>
    <w:rsid w:val="001871C7"/>
    <w:rsid w:val="001927E5"/>
    <w:rsid w:val="00194DF2"/>
    <w:rsid w:val="00195326"/>
    <w:rsid w:val="00195CFC"/>
    <w:rsid w:val="00196440"/>
    <w:rsid w:val="00197247"/>
    <w:rsid w:val="001A3C76"/>
    <w:rsid w:val="001A4A53"/>
    <w:rsid w:val="001A630F"/>
    <w:rsid w:val="001A6500"/>
    <w:rsid w:val="001A6E8D"/>
    <w:rsid w:val="001A6ECD"/>
    <w:rsid w:val="001A74AE"/>
    <w:rsid w:val="001B25DC"/>
    <w:rsid w:val="001B3CBB"/>
    <w:rsid w:val="001B43E7"/>
    <w:rsid w:val="001B47F8"/>
    <w:rsid w:val="001B54F5"/>
    <w:rsid w:val="001B5526"/>
    <w:rsid w:val="001B5AB4"/>
    <w:rsid w:val="001B701B"/>
    <w:rsid w:val="001B74D8"/>
    <w:rsid w:val="001C0947"/>
    <w:rsid w:val="001C105C"/>
    <w:rsid w:val="001C2E7A"/>
    <w:rsid w:val="001C38AF"/>
    <w:rsid w:val="001C4F36"/>
    <w:rsid w:val="001C63E2"/>
    <w:rsid w:val="001D0EE8"/>
    <w:rsid w:val="001D1655"/>
    <w:rsid w:val="001D2C2A"/>
    <w:rsid w:val="001D3D7C"/>
    <w:rsid w:val="001D6E25"/>
    <w:rsid w:val="001D6F35"/>
    <w:rsid w:val="001E159D"/>
    <w:rsid w:val="001E392F"/>
    <w:rsid w:val="001E4529"/>
    <w:rsid w:val="001E4CBD"/>
    <w:rsid w:val="001E4EBE"/>
    <w:rsid w:val="001E5DF7"/>
    <w:rsid w:val="001E728C"/>
    <w:rsid w:val="001F414C"/>
    <w:rsid w:val="001F46A4"/>
    <w:rsid w:val="001F4DDB"/>
    <w:rsid w:val="001F5E46"/>
    <w:rsid w:val="001F5E5D"/>
    <w:rsid w:val="001F6BD6"/>
    <w:rsid w:val="001F711F"/>
    <w:rsid w:val="00200CD4"/>
    <w:rsid w:val="002028CD"/>
    <w:rsid w:val="00204781"/>
    <w:rsid w:val="002072F1"/>
    <w:rsid w:val="00207C4F"/>
    <w:rsid w:val="002127E6"/>
    <w:rsid w:val="00212A6B"/>
    <w:rsid w:val="00214A74"/>
    <w:rsid w:val="00215D3C"/>
    <w:rsid w:val="00216F4E"/>
    <w:rsid w:val="00217543"/>
    <w:rsid w:val="00217625"/>
    <w:rsid w:val="00217D5D"/>
    <w:rsid w:val="00221685"/>
    <w:rsid w:val="002216F9"/>
    <w:rsid w:val="002252C8"/>
    <w:rsid w:val="002257AD"/>
    <w:rsid w:val="0023191A"/>
    <w:rsid w:val="00231CFA"/>
    <w:rsid w:val="00231DC9"/>
    <w:rsid w:val="00234BB6"/>
    <w:rsid w:val="002351D3"/>
    <w:rsid w:val="00235AEA"/>
    <w:rsid w:val="002364DA"/>
    <w:rsid w:val="002368F1"/>
    <w:rsid w:val="00240A66"/>
    <w:rsid w:val="00241082"/>
    <w:rsid w:val="002419BB"/>
    <w:rsid w:val="00242683"/>
    <w:rsid w:val="0024304D"/>
    <w:rsid w:val="00243583"/>
    <w:rsid w:val="00243D11"/>
    <w:rsid w:val="00245C8A"/>
    <w:rsid w:val="002473BD"/>
    <w:rsid w:val="002572FC"/>
    <w:rsid w:val="00257D69"/>
    <w:rsid w:val="00260D30"/>
    <w:rsid w:val="00260F71"/>
    <w:rsid w:val="00261A28"/>
    <w:rsid w:val="002632ED"/>
    <w:rsid w:val="00264152"/>
    <w:rsid w:val="002661AC"/>
    <w:rsid w:val="002709F9"/>
    <w:rsid w:val="002723DC"/>
    <w:rsid w:val="00272C9E"/>
    <w:rsid w:val="00275367"/>
    <w:rsid w:val="002774DE"/>
    <w:rsid w:val="00277AA5"/>
    <w:rsid w:val="002802B2"/>
    <w:rsid w:val="002803D2"/>
    <w:rsid w:val="00280420"/>
    <w:rsid w:val="002808F4"/>
    <w:rsid w:val="00282A59"/>
    <w:rsid w:val="00284241"/>
    <w:rsid w:val="00286933"/>
    <w:rsid w:val="0028718F"/>
    <w:rsid w:val="0028720C"/>
    <w:rsid w:val="0029034E"/>
    <w:rsid w:val="002913FC"/>
    <w:rsid w:val="00293AF6"/>
    <w:rsid w:val="00295BCF"/>
    <w:rsid w:val="0029615A"/>
    <w:rsid w:val="002971AA"/>
    <w:rsid w:val="002A01F0"/>
    <w:rsid w:val="002A0ABB"/>
    <w:rsid w:val="002A106F"/>
    <w:rsid w:val="002A1306"/>
    <w:rsid w:val="002A1AC0"/>
    <w:rsid w:val="002A27AF"/>
    <w:rsid w:val="002A431E"/>
    <w:rsid w:val="002A4A6E"/>
    <w:rsid w:val="002A524B"/>
    <w:rsid w:val="002A6596"/>
    <w:rsid w:val="002A6E31"/>
    <w:rsid w:val="002B3786"/>
    <w:rsid w:val="002B6415"/>
    <w:rsid w:val="002B7856"/>
    <w:rsid w:val="002C290C"/>
    <w:rsid w:val="002C3483"/>
    <w:rsid w:val="002C3501"/>
    <w:rsid w:val="002C4112"/>
    <w:rsid w:val="002C5538"/>
    <w:rsid w:val="002C5EC4"/>
    <w:rsid w:val="002C7C06"/>
    <w:rsid w:val="002C7C2B"/>
    <w:rsid w:val="002D3506"/>
    <w:rsid w:val="002D3E1B"/>
    <w:rsid w:val="002D4C9C"/>
    <w:rsid w:val="002D4E62"/>
    <w:rsid w:val="002D567F"/>
    <w:rsid w:val="002D62AC"/>
    <w:rsid w:val="002D7DA1"/>
    <w:rsid w:val="002E09C5"/>
    <w:rsid w:val="002E1914"/>
    <w:rsid w:val="002E30B6"/>
    <w:rsid w:val="002E3344"/>
    <w:rsid w:val="002E3A6F"/>
    <w:rsid w:val="002E3E8A"/>
    <w:rsid w:val="002E4A0E"/>
    <w:rsid w:val="002E5C83"/>
    <w:rsid w:val="002E6074"/>
    <w:rsid w:val="002E7937"/>
    <w:rsid w:val="002E79D6"/>
    <w:rsid w:val="002F0A77"/>
    <w:rsid w:val="002F1258"/>
    <w:rsid w:val="002F1A7E"/>
    <w:rsid w:val="002F427C"/>
    <w:rsid w:val="002F435D"/>
    <w:rsid w:val="002F6BEC"/>
    <w:rsid w:val="002F76F0"/>
    <w:rsid w:val="003001B5"/>
    <w:rsid w:val="0030146F"/>
    <w:rsid w:val="00302CBD"/>
    <w:rsid w:val="00302F58"/>
    <w:rsid w:val="003040E9"/>
    <w:rsid w:val="00304B04"/>
    <w:rsid w:val="00305F83"/>
    <w:rsid w:val="00306EA8"/>
    <w:rsid w:val="00307448"/>
    <w:rsid w:val="00307C68"/>
    <w:rsid w:val="00310F48"/>
    <w:rsid w:val="00312F4D"/>
    <w:rsid w:val="00314BA7"/>
    <w:rsid w:val="00315563"/>
    <w:rsid w:val="00315F2A"/>
    <w:rsid w:val="00316D48"/>
    <w:rsid w:val="003172CC"/>
    <w:rsid w:val="003243B1"/>
    <w:rsid w:val="00325ACF"/>
    <w:rsid w:val="00327F98"/>
    <w:rsid w:val="003301C8"/>
    <w:rsid w:val="003317C2"/>
    <w:rsid w:val="003320DB"/>
    <w:rsid w:val="0033457A"/>
    <w:rsid w:val="00334820"/>
    <w:rsid w:val="00334C63"/>
    <w:rsid w:val="003353B8"/>
    <w:rsid w:val="00337024"/>
    <w:rsid w:val="00337276"/>
    <w:rsid w:val="003402E7"/>
    <w:rsid w:val="00340F21"/>
    <w:rsid w:val="003423C8"/>
    <w:rsid w:val="00343E6E"/>
    <w:rsid w:val="003443FB"/>
    <w:rsid w:val="003447BB"/>
    <w:rsid w:val="003455BF"/>
    <w:rsid w:val="003531DA"/>
    <w:rsid w:val="00361326"/>
    <w:rsid w:val="003628CD"/>
    <w:rsid w:val="00362EFF"/>
    <w:rsid w:val="003648C1"/>
    <w:rsid w:val="00364948"/>
    <w:rsid w:val="0036604F"/>
    <w:rsid w:val="00366DA9"/>
    <w:rsid w:val="003678DE"/>
    <w:rsid w:val="00370B64"/>
    <w:rsid w:val="00370D41"/>
    <w:rsid w:val="0037168A"/>
    <w:rsid w:val="0037196B"/>
    <w:rsid w:val="00371C35"/>
    <w:rsid w:val="00373A39"/>
    <w:rsid w:val="00375A73"/>
    <w:rsid w:val="00376076"/>
    <w:rsid w:val="003825E9"/>
    <w:rsid w:val="00382720"/>
    <w:rsid w:val="00385BF4"/>
    <w:rsid w:val="00386ACE"/>
    <w:rsid w:val="00387719"/>
    <w:rsid w:val="00390D17"/>
    <w:rsid w:val="00397530"/>
    <w:rsid w:val="003A28D8"/>
    <w:rsid w:val="003A35C7"/>
    <w:rsid w:val="003A362B"/>
    <w:rsid w:val="003A4035"/>
    <w:rsid w:val="003A417D"/>
    <w:rsid w:val="003A4359"/>
    <w:rsid w:val="003B046F"/>
    <w:rsid w:val="003B1282"/>
    <w:rsid w:val="003B135D"/>
    <w:rsid w:val="003B2871"/>
    <w:rsid w:val="003B2DB2"/>
    <w:rsid w:val="003B3795"/>
    <w:rsid w:val="003B4D6A"/>
    <w:rsid w:val="003B7400"/>
    <w:rsid w:val="003C7D6C"/>
    <w:rsid w:val="003D08A1"/>
    <w:rsid w:val="003D112C"/>
    <w:rsid w:val="003D1E10"/>
    <w:rsid w:val="003D34AF"/>
    <w:rsid w:val="003D34C4"/>
    <w:rsid w:val="003D350F"/>
    <w:rsid w:val="003D66DD"/>
    <w:rsid w:val="003E1CC4"/>
    <w:rsid w:val="003E2118"/>
    <w:rsid w:val="003E2495"/>
    <w:rsid w:val="003E2FD0"/>
    <w:rsid w:val="003E5CFD"/>
    <w:rsid w:val="003E6B6C"/>
    <w:rsid w:val="003F1EFC"/>
    <w:rsid w:val="003F20C5"/>
    <w:rsid w:val="003F4820"/>
    <w:rsid w:val="003F4D87"/>
    <w:rsid w:val="003F6AF2"/>
    <w:rsid w:val="003F78AA"/>
    <w:rsid w:val="00400580"/>
    <w:rsid w:val="004049B8"/>
    <w:rsid w:val="00406114"/>
    <w:rsid w:val="00407143"/>
    <w:rsid w:val="00412911"/>
    <w:rsid w:val="00414C46"/>
    <w:rsid w:val="00415B8A"/>
    <w:rsid w:val="004175E8"/>
    <w:rsid w:val="00420FE9"/>
    <w:rsid w:val="00421C3D"/>
    <w:rsid w:val="00422D84"/>
    <w:rsid w:val="00424B80"/>
    <w:rsid w:val="004313CA"/>
    <w:rsid w:val="0043281C"/>
    <w:rsid w:val="00432869"/>
    <w:rsid w:val="0043575F"/>
    <w:rsid w:val="00436CD9"/>
    <w:rsid w:val="004372EB"/>
    <w:rsid w:val="00437A0E"/>
    <w:rsid w:val="00440683"/>
    <w:rsid w:val="0044130F"/>
    <w:rsid w:val="00442209"/>
    <w:rsid w:val="00442D43"/>
    <w:rsid w:val="00446032"/>
    <w:rsid w:val="004471D2"/>
    <w:rsid w:val="00447A2D"/>
    <w:rsid w:val="00447D10"/>
    <w:rsid w:val="00447D38"/>
    <w:rsid w:val="0045188C"/>
    <w:rsid w:val="00454F43"/>
    <w:rsid w:val="004561A1"/>
    <w:rsid w:val="00456821"/>
    <w:rsid w:val="0045774F"/>
    <w:rsid w:val="00457EAD"/>
    <w:rsid w:val="004609C9"/>
    <w:rsid w:val="00460D7E"/>
    <w:rsid w:val="004610FD"/>
    <w:rsid w:val="00463224"/>
    <w:rsid w:val="0046441D"/>
    <w:rsid w:val="0046630F"/>
    <w:rsid w:val="004709B3"/>
    <w:rsid w:val="0047109A"/>
    <w:rsid w:val="0047182F"/>
    <w:rsid w:val="00472174"/>
    <w:rsid w:val="00473055"/>
    <w:rsid w:val="004738B6"/>
    <w:rsid w:val="00477917"/>
    <w:rsid w:val="00481B4C"/>
    <w:rsid w:val="00484AE4"/>
    <w:rsid w:val="00487358"/>
    <w:rsid w:val="00490AE3"/>
    <w:rsid w:val="00490DC9"/>
    <w:rsid w:val="00491703"/>
    <w:rsid w:val="00491F71"/>
    <w:rsid w:val="004922E2"/>
    <w:rsid w:val="00493CAC"/>
    <w:rsid w:val="00495069"/>
    <w:rsid w:val="004A258F"/>
    <w:rsid w:val="004A52F2"/>
    <w:rsid w:val="004A6628"/>
    <w:rsid w:val="004A67E7"/>
    <w:rsid w:val="004A6BA1"/>
    <w:rsid w:val="004A7F2D"/>
    <w:rsid w:val="004B0CF9"/>
    <w:rsid w:val="004B288B"/>
    <w:rsid w:val="004B70ED"/>
    <w:rsid w:val="004B71C1"/>
    <w:rsid w:val="004C00C1"/>
    <w:rsid w:val="004C08C7"/>
    <w:rsid w:val="004C0B13"/>
    <w:rsid w:val="004C0BD6"/>
    <w:rsid w:val="004C3F7F"/>
    <w:rsid w:val="004C51B0"/>
    <w:rsid w:val="004C5953"/>
    <w:rsid w:val="004C74A4"/>
    <w:rsid w:val="004C757D"/>
    <w:rsid w:val="004D0691"/>
    <w:rsid w:val="004D14DF"/>
    <w:rsid w:val="004D18A0"/>
    <w:rsid w:val="004D7628"/>
    <w:rsid w:val="004E0EFE"/>
    <w:rsid w:val="004E0FE0"/>
    <w:rsid w:val="004E40A9"/>
    <w:rsid w:val="004E6E27"/>
    <w:rsid w:val="004E7C76"/>
    <w:rsid w:val="004F0B86"/>
    <w:rsid w:val="004F2198"/>
    <w:rsid w:val="004F57FE"/>
    <w:rsid w:val="004F68B6"/>
    <w:rsid w:val="004F71D3"/>
    <w:rsid w:val="004F78A2"/>
    <w:rsid w:val="004F7974"/>
    <w:rsid w:val="00501AD9"/>
    <w:rsid w:val="00502132"/>
    <w:rsid w:val="005039D4"/>
    <w:rsid w:val="00503FC8"/>
    <w:rsid w:val="00504777"/>
    <w:rsid w:val="00504EC9"/>
    <w:rsid w:val="00510EDD"/>
    <w:rsid w:val="00511464"/>
    <w:rsid w:val="00512B62"/>
    <w:rsid w:val="00513B8A"/>
    <w:rsid w:val="005205B7"/>
    <w:rsid w:val="00523384"/>
    <w:rsid w:val="005234C2"/>
    <w:rsid w:val="0052564A"/>
    <w:rsid w:val="00526320"/>
    <w:rsid w:val="005264C9"/>
    <w:rsid w:val="00530A7D"/>
    <w:rsid w:val="0053188C"/>
    <w:rsid w:val="00531A0A"/>
    <w:rsid w:val="00536928"/>
    <w:rsid w:val="005375F5"/>
    <w:rsid w:val="00542D0D"/>
    <w:rsid w:val="00543D69"/>
    <w:rsid w:val="005444B6"/>
    <w:rsid w:val="005469C8"/>
    <w:rsid w:val="00547832"/>
    <w:rsid w:val="00551B21"/>
    <w:rsid w:val="005529A9"/>
    <w:rsid w:val="005538A8"/>
    <w:rsid w:val="00553D00"/>
    <w:rsid w:val="00554C98"/>
    <w:rsid w:val="0055504D"/>
    <w:rsid w:val="00555317"/>
    <w:rsid w:val="0055734D"/>
    <w:rsid w:val="00557C6B"/>
    <w:rsid w:val="0056197E"/>
    <w:rsid w:val="0056249B"/>
    <w:rsid w:val="00567CCA"/>
    <w:rsid w:val="00570A9C"/>
    <w:rsid w:val="0057273F"/>
    <w:rsid w:val="00573CBC"/>
    <w:rsid w:val="00574CC6"/>
    <w:rsid w:val="00575532"/>
    <w:rsid w:val="00580C8C"/>
    <w:rsid w:val="005811D5"/>
    <w:rsid w:val="0058287E"/>
    <w:rsid w:val="00584B01"/>
    <w:rsid w:val="00586A8B"/>
    <w:rsid w:val="0058724C"/>
    <w:rsid w:val="00587CC1"/>
    <w:rsid w:val="0059078D"/>
    <w:rsid w:val="005932BC"/>
    <w:rsid w:val="005964DE"/>
    <w:rsid w:val="005A0927"/>
    <w:rsid w:val="005A16D8"/>
    <w:rsid w:val="005A3678"/>
    <w:rsid w:val="005A3C90"/>
    <w:rsid w:val="005A5F83"/>
    <w:rsid w:val="005A6762"/>
    <w:rsid w:val="005B192F"/>
    <w:rsid w:val="005B53D5"/>
    <w:rsid w:val="005B57AF"/>
    <w:rsid w:val="005B6D68"/>
    <w:rsid w:val="005B6DAF"/>
    <w:rsid w:val="005C07FB"/>
    <w:rsid w:val="005C33C9"/>
    <w:rsid w:val="005C7539"/>
    <w:rsid w:val="005D049C"/>
    <w:rsid w:val="005D0C20"/>
    <w:rsid w:val="005D22DD"/>
    <w:rsid w:val="005D32E5"/>
    <w:rsid w:val="005D4CF1"/>
    <w:rsid w:val="005D6200"/>
    <w:rsid w:val="005D686A"/>
    <w:rsid w:val="005E203B"/>
    <w:rsid w:val="005E47FB"/>
    <w:rsid w:val="005E5E37"/>
    <w:rsid w:val="005E5E6E"/>
    <w:rsid w:val="005E66C1"/>
    <w:rsid w:val="005E69A3"/>
    <w:rsid w:val="005E7340"/>
    <w:rsid w:val="005E7E79"/>
    <w:rsid w:val="005F05D1"/>
    <w:rsid w:val="005F085D"/>
    <w:rsid w:val="005F0C33"/>
    <w:rsid w:val="005F6C10"/>
    <w:rsid w:val="005F78EC"/>
    <w:rsid w:val="006026A0"/>
    <w:rsid w:val="00602A1A"/>
    <w:rsid w:val="00603B64"/>
    <w:rsid w:val="00603E4C"/>
    <w:rsid w:val="00605262"/>
    <w:rsid w:val="006061F6"/>
    <w:rsid w:val="006074DC"/>
    <w:rsid w:val="00607D17"/>
    <w:rsid w:val="00610E36"/>
    <w:rsid w:val="006114CA"/>
    <w:rsid w:val="00612BBA"/>
    <w:rsid w:val="00612D2B"/>
    <w:rsid w:val="00614C80"/>
    <w:rsid w:val="00615128"/>
    <w:rsid w:val="00617F89"/>
    <w:rsid w:val="00620B79"/>
    <w:rsid w:val="00621430"/>
    <w:rsid w:val="006222A1"/>
    <w:rsid w:val="00623DD3"/>
    <w:rsid w:val="0062454D"/>
    <w:rsid w:val="00624CEF"/>
    <w:rsid w:val="00626202"/>
    <w:rsid w:val="00626FD4"/>
    <w:rsid w:val="00627C1A"/>
    <w:rsid w:val="00627EBE"/>
    <w:rsid w:val="00627F0E"/>
    <w:rsid w:val="00630BBC"/>
    <w:rsid w:val="00633DC8"/>
    <w:rsid w:val="00640316"/>
    <w:rsid w:val="00641FCA"/>
    <w:rsid w:val="0064224A"/>
    <w:rsid w:val="00642949"/>
    <w:rsid w:val="00643F83"/>
    <w:rsid w:val="006456CD"/>
    <w:rsid w:val="00645D27"/>
    <w:rsid w:val="006466AD"/>
    <w:rsid w:val="00651059"/>
    <w:rsid w:val="00651FAA"/>
    <w:rsid w:val="00653ABE"/>
    <w:rsid w:val="00655FA9"/>
    <w:rsid w:val="00657048"/>
    <w:rsid w:val="0066201B"/>
    <w:rsid w:val="00667DDB"/>
    <w:rsid w:val="00670E20"/>
    <w:rsid w:val="006729CD"/>
    <w:rsid w:val="00673403"/>
    <w:rsid w:val="0067419F"/>
    <w:rsid w:val="00674863"/>
    <w:rsid w:val="00674CD7"/>
    <w:rsid w:val="00680BCC"/>
    <w:rsid w:val="0068149A"/>
    <w:rsid w:val="00681A91"/>
    <w:rsid w:val="006836D8"/>
    <w:rsid w:val="00685CFD"/>
    <w:rsid w:val="00686A4D"/>
    <w:rsid w:val="00691861"/>
    <w:rsid w:val="00692649"/>
    <w:rsid w:val="00694585"/>
    <w:rsid w:val="00694ADD"/>
    <w:rsid w:val="00694EC3"/>
    <w:rsid w:val="0069550A"/>
    <w:rsid w:val="00696CB8"/>
    <w:rsid w:val="00697AD9"/>
    <w:rsid w:val="006A2497"/>
    <w:rsid w:val="006A25B2"/>
    <w:rsid w:val="006A40B8"/>
    <w:rsid w:val="006A4B9C"/>
    <w:rsid w:val="006A52CF"/>
    <w:rsid w:val="006B0223"/>
    <w:rsid w:val="006B04DE"/>
    <w:rsid w:val="006B0E9B"/>
    <w:rsid w:val="006B4220"/>
    <w:rsid w:val="006C2FF4"/>
    <w:rsid w:val="006C6099"/>
    <w:rsid w:val="006D4670"/>
    <w:rsid w:val="006D4EDF"/>
    <w:rsid w:val="006D4FB9"/>
    <w:rsid w:val="006D5135"/>
    <w:rsid w:val="006D6799"/>
    <w:rsid w:val="006D7B0F"/>
    <w:rsid w:val="006E00F1"/>
    <w:rsid w:val="006E0443"/>
    <w:rsid w:val="006E12E2"/>
    <w:rsid w:val="006E2332"/>
    <w:rsid w:val="006E3403"/>
    <w:rsid w:val="006E6F43"/>
    <w:rsid w:val="006E7B3F"/>
    <w:rsid w:val="006F60A8"/>
    <w:rsid w:val="0070144D"/>
    <w:rsid w:val="007022D4"/>
    <w:rsid w:val="00704615"/>
    <w:rsid w:val="00704F43"/>
    <w:rsid w:val="0070535C"/>
    <w:rsid w:val="007058E2"/>
    <w:rsid w:val="00707E7F"/>
    <w:rsid w:val="0071050D"/>
    <w:rsid w:val="00713DEF"/>
    <w:rsid w:val="00715917"/>
    <w:rsid w:val="00716F3B"/>
    <w:rsid w:val="00717274"/>
    <w:rsid w:val="007177F9"/>
    <w:rsid w:val="0072070E"/>
    <w:rsid w:val="00721806"/>
    <w:rsid w:val="00723BA9"/>
    <w:rsid w:val="00724AA3"/>
    <w:rsid w:val="00727412"/>
    <w:rsid w:val="00730232"/>
    <w:rsid w:val="007315C7"/>
    <w:rsid w:val="00732819"/>
    <w:rsid w:val="00733A6C"/>
    <w:rsid w:val="007355DA"/>
    <w:rsid w:val="00737663"/>
    <w:rsid w:val="00742971"/>
    <w:rsid w:val="00743093"/>
    <w:rsid w:val="0074357A"/>
    <w:rsid w:val="00745189"/>
    <w:rsid w:val="00747074"/>
    <w:rsid w:val="00751653"/>
    <w:rsid w:val="007528D2"/>
    <w:rsid w:val="00753768"/>
    <w:rsid w:val="00755665"/>
    <w:rsid w:val="007569A2"/>
    <w:rsid w:val="007571E0"/>
    <w:rsid w:val="0075775A"/>
    <w:rsid w:val="00760E41"/>
    <w:rsid w:val="00762013"/>
    <w:rsid w:val="0076416F"/>
    <w:rsid w:val="00766A19"/>
    <w:rsid w:val="007672A7"/>
    <w:rsid w:val="007674B3"/>
    <w:rsid w:val="007709CB"/>
    <w:rsid w:val="007721C8"/>
    <w:rsid w:val="00773D35"/>
    <w:rsid w:val="00774690"/>
    <w:rsid w:val="00776104"/>
    <w:rsid w:val="00783A8E"/>
    <w:rsid w:val="007854CA"/>
    <w:rsid w:val="00787544"/>
    <w:rsid w:val="00787956"/>
    <w:rsid w:val="00787F10"/>
    <w:rsid w:val="0079341E"/>
    <w:rsid w:val="007A1313"/>
    <w:rsid w:val="007A2D19"/>
    <w:rsid w:val="007A3F17"/>
    <w:rsid w:val="007A51EA"/>
    <w:rsid w:val="007A5228"/>
    <w:rsid w:val="007A720F"/>
    <w:rsid w:val="007A7DAB"/>
    <w:rsid w:val="007B1034"/>
    <w:rsid w:val="007B24FB"/>
    <w:rsid w:val="007B56E9"/>
    <w:rsid w:val="007C2DF4"/>
    <w:rsid w:val="007C436A"/>
    <w:rsid w:val="007C49C7"/>
    <w:rsid w:val="007C5223"/>
    <w:rsid w:val="007C6205"/>
    <w:rsid w:val="007C6C30"/>
    <w:rsid w:val="007D04E2"/>
    <w:rsid w:val="007D255A"/>
    <w:rsid w:val="007D3E7B"/>
    <w:rsid w:val="007D4A01"/>
    <w:rsid w:val="007D4D9B"/>
    <w:rsid w:val="007D56FD"/>
    <w:rsid w:val="007D62CF"/>
    <w:rsid w:val="007E1120"/>
    <w:rsid w:val="007E1A48"/>
    <w:rsid w:val="007E41AD"/>
    <w:rsid w:val="007F2884"/>
    <w:rsid w:val="007F2D1F"/>
    <w:rsid w:val="007F3059"/>
    <w:rsid w:val="007F3A8B"/>
    <w:rsid w:val="007F477A"/>
    <w:rsid w:val="007F7F23"/>
    <w:rsid w:val="008011B9"/>
    <w:rsid w:val="0080171E"/>
    <w:rsid w:val="0080240A"/>
    <w:rsid w:val="00815C4F"/>
    <w:rsid w:val="00817FCE"/>
    <w:rsid w:val="00822AAB"/>
    <w:rsid w:val="0082326A"/>
    <w:rsid w:val="00823B8D"/>
    <w:rsid w:val="00824CE5"/>
    <w:rsid w:val="0082509A"/>
    <w:rsid w:val="00826887"/>
    <w:rsid w:val="00830895"/>
    <w:rsid w:val="00831B99"/>
    <w:rsid w:val="00832351"/>
    <w:rsid w:val="0083260A"/>
    <w:rsid w:val="008331B1"/>
    <w:rsid w:val="00833D08"/>
    <w:rsid w:val="00834044"/>
    <w:rsid w:val="00835CB7"/>
    <w:rsid w:val="00837CAE"/>
    <w:rsid w:val="0084756B"/>
    <w:rsid w:val="008479BF"/>
    <w:rsid w:val="00847EBE"/>
    <w:rsid w:val="0085357B"/>
    <w:rsid w:val="00853665"/>
    <w:rsid w:val="008541F8"/>
    <w:rsid w:val="008542B5"/>
    <w:rsid w:val="0085731B"/>
    <w:rsid w:val="00860BFB"/>
    <w:rsid w:val="00860D91"/>
    <w:rsid w:val="00861AFE"/>
    <w:rsid w:val="00861DC6"/>
    <w:rsid w:val="008627AB"/>
    <w:rsid w:val="00862DEA"/>
    <w:rsid w:val="00863464"/>
    <w:rsid w:val="00863B19"/>
    <w:rsid w:val="0087033A"/>
    <w:rsid w:val="00870E4A"/>
    <w:rsid w:val="008715E5"/>
    <w:rsid w:val="00871B21"/>
    <w:rsid w:val="00872379"/>
    <w:rsid w:val="00872A9F"/>
    <w:rsid w:val="00872BBE"/>
    <w:rsid w:val="00874677"/>
    <w:rsid w:val="00880F2D"/>
    <w:rsid w:val="00880FB2"/>
    <w:rsid w:val="00882345"/>
    <w:rsid w:val="00885641"/>
    <w:rsid w:val="008868E1"/>
    <w:rsid w:val="00886D72"/>
    <w:rsid w:val="00890561"/>
    <w:rsid w:val="008949FD"/>
    <w:rsid w:val="008950D8"/>
    <w:rsid w:val="008954D7"/>
    <w:rsid w:val="00895B5C"/>
    <w:rsid w:val="00897AF7"/>
    <w:rsid w:val="008A080A"/>
    <w:rsid w:val="008A1DC5"/>
    <w:rsid w:val="008A24F3"/>
    <w:rsid w:val="008A5258"/>
    <w:rsid w:val="008B2511"/>
    <w:rsid w:val="008B27DA"/>
    <w:rsid w:val="008B379B"/>
    <w:rsid w:val="008B7A7D"/>
    <w:rsid w:val="008C1959"/>
    <w:rsid w:val="008C2CE6"/>
    <w:rsid w:val="008C4442"/>
    <w:rsid w:val="008C4D28"/>
    <w:rsid w:val="008C55F1"/>
    <w:rsid w:val="008C7346"/>
    <w:rsid w:val="008C73F7"/>
    <w:rsid w:val="008D32C3"/>
    <w:rsid w:val="008D383A"/>
    <w:rsid w:val="008D39DB"/>
    <w:rsid w:val="008D5F65"/>
    <w:rsid w:val="008D6A2D"/>
    <w:rsid w:val="008D7174"/>
    <w:rsid w:val="008D7E23"/>
    <w:rsid w:val="008E1134"/>
    <w:rsid w:val="008E2332"/>
    <w:rsid w:val="008E2A64"/>
    <w:rsid w:val="008E2D49"/>
    <w:rsid w:val="008E5CAD"/>
    <w:rsid w:val="008E75EB"/>
    <w:rsid w:val="008F3D35"/>
    <w:rsid w:val="008F577E"/>
    <w:rsid w:val="009026AB"/>
    <w:rsid w:val="009034C1"/>
    <w:rsid w:val="00903786"/>
    <w:rsid w:val="00904667"/>
    <w:rsid w:val="00906D18"/>
    <w:rsid w:val="0091394D"/>
    <w:rsid w:val="00913A1D"/>
    <w:rsid w:val="00914994"/>
    <w:rsid w:val="00914E7D"/>
    <w:rsid w:val="00915BC0"/>
    <w:rsid w:val="00916F0F"/>
    <w:rsid w:val="00917BC0"/>
    <w:rsid w:val="00920009"/>
    <w:rsid w:val="009215AB"/>
    <w:rsid w:val="00921C81"/>
    <w:rsid w:val="00924097"/>
    <w:rsid w:val="009248EA"/>
    <w:rsid w:val="00925D10"/>
    <w:rsid w:val="00925EA6"/>
    <w:rsid w:val="0092772B"/>
    <w:rsid w:val="00927DE8"/>
    <w:rsid w:val="009318D0"/>
    <w:rsid w:val="00931A26"/>
    <w:rsid w:val="00931CCD"/>
    <w:rsid w:val="00931E48"/>
    <w:rsid w:val="00931F04"/>
    <w:rsid w:val="00933247"/>
    <w:rsid w:val="009456D3"/>
    <w:rsid w:val="0094670E"/>
    <w:rsid w:val="0095090A"/>
    <w:rsid w:val="00950B75"/>
    <w:rsid w:val="009535F4"/>
    <w:rsid w:val="00956044"/>
    <w:rsid w:val="0095604A"/>
    <w:rsid w:val="0095647C"/>
    <w:rsid w:val="00956CD4"/>
    <w:rsid w:val="0095790C"/>
    <w:rsid w:val="009607A5"/>
    <w:rsid w:val="0096149B"/>
    <w:rsid w:val="009631B0"/>
    <w:rsid w:val="00964FE9"/>
    <w:rsid w:val="00965484"/>
    <w:rsid w:val="009715E4"/>
    <w:rsid w:val="0097248E"/>
    <w:rsid w:val="00973179"/>
    <w:rsid w:val="009743B0"/>
    <w:rsid w:val="00974734"/>
    <w:rsid w:val="00975171"/>
    <w:rsid w:val="0097522B"/>
    <w:rsid w:val="00977DE1"/>
    <w:rsid w:val="00981C93"/>
    <w:rsid w:val="00982B57"/>
    <w:rsid w:val="0098502C"/>
    <w:rsid w:val="00985491"/>
    <w:rsid w:val="009857F8"/>
    <w:rsid w:val="0098657B"/>
    <w:rsid w:val="009904E0"/>
    <w:rsid w:val="00994194"/>
    <w:rsid w:val="00995675"/>
    <w:rsid w:val="00996AD9"/>
    <w:rsid w:val="009A1AE9"/>
    <w:rsid w:val="009A3252"/>
    <w:rsid w:val="009A4AE5"/>
    <w:rsid w:val="009A503D"/>
    <w:rsid w:val="009B18F6"/>
    <w:rsid w:val="009B232E"/>
    <w:rsid w:val="009B29F1"/>
    <w:rsid w:val="009B2C42"/>
    <w:rsid w:val="009B31FF"/>
    <w:rsid w:val="009B3670"/>
    <w:rsid w:val="009B39F1"/>
    <w:rsid w:val="009B4E91"/>
    <w:rsid w:val="009B6D9C"/>
    <w:rsid w:val="009C06E2"/>
    <w:rsid w:val="009C18D6"/>
    <w:rsid w:val="009C5BC1"/>
    <w:rsid w:val="009C63E5"/>
    <w:rsid w:val="009C6812"/>
    <w:rsid w:val="009C6A0A"/>
    <w:rsid w:val="009D0F8E"/>
    <w:rsid w:val="009D4F8F"/>
    <w:rsid w:val="009D5F99"/>
    <w:rsid w:val="009D684E"/>
    <w:rsid w:val="009E12F5"/>
    <w:rsid w:val="009E1791"/>
    <w:rsid w:val="009E3ACB"/>
    <w:rsid w:val="009F50FD"/>
    <w:rsid w:val="009F51A0"/>
    <w:rsid w:val="009F6286"/>
    <w:rsid w:val="00A00216"/>
    <w:rsid w:val="00A00CC4"/>
    <w:rsid w:val="00A00D17"/>
    <w:rsid w:val="00A024C5"/>
    <w:rsid w:val="00A024DE"/>
    <w:rsid w:val="00A02502"/>
    <w:rsid w:val="00A0269D"/>
    <w:rsid w:val="00A02B9C"/>
    <w:rsid w:val="00A06CC0"/>
    <w:rsid w:val="00A070DA"/>
    <w:rsid w:val="00A100E5"/>
    <w:rsid w:val="00A10853"/>
    <w:rsid w:val="00A1193D"/>
    <w:rsid w:val="00A11C4F"/>
    <w:rsid w:val="00A1255F"/>
    <w:rsid w:val="00A13C1F"/>
    <w:rsid w:val="00A218A3"/>
    <w:rsid w:val="00A21A74"/>
    <w:rsid w:val="00A21F79"/>
    <w:rsid w:val="00A252B2"/>
    <w:rsid w:val="00A25394"/>
    <w:rsid w:val="00A25B86"/>
    <w:rsid w:val="00A25EDE"/>
    <w:rsid w:val="00A34652"/>
    <w:rsid w:val="00A34866"/>
    <w:rsid w:val="00A3575B"/>
    <w:rsid w:val="00A36602"/>
    <w:rsid w:val="00A376E5"/>
    <w:rsid w:val="00A405D7"/>
    <w:rsid w:val="00A40ADF"/>
    <w:rsid w:val="00A41C97"/>
    <w:rsid w:val="00A457AD"/>
    <w:rsid w:val="00A47250"/>
    <w:rsid w:val="00A47C89"/>
    <w:rsid w:val="00A505B9"/>
    <w:rsid w:val="00A50936"/>
    <w:rsid w:val="00A51E72"/>
    <w:rsid w:val="00A524D5"/>
    <w:rsid w:val="00A5472B"/>
    <w:rsid w:val="00A56DD9"/>
    <w:rsid w:val="00A61468"/>
    <w:rsid w:val="00A618FE"/>
    <w:rsid w:val="00A6236C"/>
    <w:rsid w:val="00A64888"/>
    <w:rsid w:val="00A661CB"/>
    <w:rsid w:val="00A66289"/>
    <w:rsid w:val="00A72814"/>
    <w:rsid w:val="00A73C33"/>
    <w:rsid w:val="00A7451B"/>
    <w:rsid w:val="00A77C15"/>
    <w:rsid w:val="00A80607"/>
    <w:rsid w:val="00A811A5"/>
    <w:rsid w:val="00A81259"/>
    <w:rsid w:val="00A84F91"/>
    <w:rsid w:val="00A85278"/>
    <w:rsid w:val="00A93347"/>
    <w:rsid w:val="00A951CD"/>
    <w:rsid w:val="00A96F22"/>
    <w:rsid w:val="00A96F8B"/>
    <w:rsid w:val="00A97293"/>
    <w:rsid w:val="00AA0482"/>
    <w:rsid w:val="00AA0975"/>
    <w:rsid w:val="00AA145A"/>
    <w:rsid w:val="00AA2999"/>
    <w:rsid w:val="00AA3665"/>
    <w:rsid w:val="00AA573E"/>
    <w:rsid w:val="00AA6C54"/>
    <w:rsid w:val="00AA7455"/>
    <w:rsid w:val="00AA7921"/>
    <w:rsid w:val="00AB0C50"/>
    <w:rsid w:val="00AB12A6"/>
    <w:rsid w:val="00AB1331"/>
    <w:rsid w:val="00AB4AA2"/>
    <w:rsid w:val="00AB7DC9"/>
    <w:rsid w:val="00AC0489"/>
    <w:rsid w:val="00AC0639"/>
    <w:rsid w:val="00AC11D0"/>
    <w:rsid w:val="00AC492A"/>
    <w:rsid w:val="00AC579F"/>
    <w:rsid w:val="00AC6712"/>
    <w:rsid w:val="00AC6A88"/>
    <w:rsid w:val="00AC74D6"/>
    <w:rsid w:val="00AD0440"/>
    <w:rsid w:val="00AD14B2"/>
    <w:rsid w:val="00AD1F9B"/>
    <w:rsid w:val="00AD27DD"/>
    <w:rsid w:val="00AD472A"/>
    <w:rsid w:val="00AD7559"/>
    <w:rsid w:val="00AE0406"/>
    <w:rsid w:val="00AE28ED"/>
    <w:rsid w:val="00AE4F6C"/>
    <w:rsid w:val="00AF08CD"/>
    <w:rsid w:val="00AF0C5E"/>
    <w:rsid w:val="00AF313D"/>
    <w:rsid w:val="00AF3902"/>
    <w:rsid w:val="00AF511C"/>
    <w:rsid w:val="00AF544F"/>
    <w:rsid w:val="00B00C5B"/>
    <w:rsid w:val="00B06189"/>
    <w:rsid w:val="00B072ED"/>
    <w:rsid w:val="00B10EE9"/>
    <w:rsid w:val="00B11AC3"/>
    <w:rsid w:val="00B11FB6"/>
    <w:rsid w:val="00B12587"/>
    <w:rsid w:val="00B139BB"/>
    <w:rsid w:val="00B1458E"/>
    <w:rsid w:val="00B15FAA"/>
    <w:rsid w:val="00B162B4"/>
    <w:rsid w:val="00B174BF"/>
    <w:rsid w:val="00B17C03"/>
    <w:rsid w:val="00B17F6F"/>
    <w:rsid w:val="00B201DC"/>
    <w:rsid w:val="00B20E55"/>
    <w:rsid w:val="00B2117E"/>
    <w:rsid w:val="00B2510A"/>
    <w:rsid w:val="00B2570B"/>
    <w:rsid w:val="00B25E51"/>
    <w:rsid w:val="00B27A51"/>
    <w:rsid w:val="00B3244C"/>
    <w:rsid w:val="00B3283D"/>
    <w:rsid w:val="00B345E0"/>
    <w:rsid w:val="00B3578B"/>
    <w:rsid w:val="00B37E75"/>
    <w:rsid w:val="00B37FC3"/>
    <w:rsid w:val="00B42153"/>
    <w:rsid w:val="00B42565"/>
    <w:rsid w:val="00B4282F"/>
    <w:rsid w:val="00B44995"/>
    <w:rsid w:val="00B44CC8"/>
    <w:rsid w:val="00B45EC4"/>
    <w:rsid w:val="00B51227"/>
    <w:rsid w:val="00B528C2"/>
    <w:rsid w:val="00B545EC"/>
    <w:rsid w:val="00B54F41"/>
    <w:rsid w:val="00B5568A"/>
    <w:rsid w:val="00B55728"/>
    <w:rsid w:val="00B56AEF"/>
    <w:rsid w:val="00B60AAD"/>
    <w:rsid w:val="00B611FA"/>
    <w:rsid w:val="00B618D2"/>
    <w:rsid w:val="00B637EB"/>
    <w:rsid w:val="00B648BE"/>
    <w:rsid w:val="00B66D76"/>
    <w:rsid w:val="00B66E8B"/>
    <w:rsid w:val="00B70538"/>
    <w:rsid w:val="00B707AC"/>
    <w:rsid w:val="00B71619"/>
    <w:rsid w:val="00B71ADA"/>
    <w:rsid w:val="00B73860"/>
    <w:rsid w:val="00B73927"/>
    <w:rsid w:val="00B7578B"/>
    <w:rsid w:val="00B764E2"/>
    <w:rsid w:val="00B7695E"/>
    <w:rsid w:val="00B77955"/>
    <w:rsid w:val="00B8462B"/>
    <w:rsid w:val="00B85388"/>
    <w:rsid w:val="00B85D24"/>
    <w:rsid w:val="00B90BBE"/>
    <w:rsid w:val="00B92EC1"/>
    <w:rsid w:val="00B93062"/>
    <w:rsid w:val="00B9396C"/>
    <w:rsid w:val="00B94D4D"/>
    <w:rsid w:val="00B94DAC"/>
    <w:rsid w:val="00B9500C"/>
    <w:rsid w:val="00B967D1"/>
    <w:rsid w:val="00B96AFB"/>
    <w:rsid w:val="00B97B9F"/>
    <w:rsid w:val="00B97EA9"/>
    <w:rsid w:val="00BA1992"/>
    <w:rsid w:val="00BA34F6"/>
    <w:rsid w:val="00BA38F1"/>
    <w:rsid w:val="00BA488A"/>
    <w:rsid w:val="00BA7630"/>
    <w:rsid w:val="00BA7CB2"/>
    <w:rsid w:val="00BB26B1"/>
    <w:rsid w:val="00BB4C19"/>
    <w:rsid w:val="00BB70E3"/>
    <w:rsid w:val="00BB7FF5"/>
    <w:rsid w:val="00BC0132"/>
    <w:rsid w:val="00BC11E2"/>
    <w:rsid w:val="00BC1D0B"/>
    <w:rsid w:val="00BC1D6F"/>
    <w:rsid w:val="00BC27E3"/>
    <w:rsid w:val="00BD0F9F"/>
    <w:rsid w:val="00BD3BE3"/>
    <w:rsid w:val="00BD65B0"/>
    <w:rsid w:val="00BD7085"/>
    <w:rsid w:val="00BD76B1"/>
    <w:rsid w:val="00BE1DA0"/>
    <w:rsid w:val="00BE21E8"/>
    <w:rsid w:val="00BE30D9"/>
    <w:rsid w:val="00BE3285"/>
    <w:rsid w:val="00BE3C30"/>
    <w:rsid w:val="00BE4877"/>
    <w:rsid w:val="00BE51E7"/>
    <w:rsid w:val="00BE75DD"/>
    <w:rsid w:val="00BF32CF"/>
    <w:rsid w:val="00BF398F"/>
    <w:rsid w:val="00BF4D77"/>
    <w:rsid w:val="00BF4E8C"/>
    <w:rsid w:val="00BF6E72"/>
    <w:rsid w:val="00BF6F34"/>
    <w:rsid w:val="00BF705E"/>
    <w:rsid w:val="00BF719B"/>
    <w:rsid w:val="00BF7CDC"/>
    <w:rsid w:val="00C022E4"/>
    <w:rsid w:val="00C02A4C"/>
    <w:rsid w:val="00C0349E"/>
    <w:rsid w:val="00C05A65"/>
    <w:rsid w:val="00C078A2"/>
    <w:rsid w:val="00C079DE"/>
    <w:rsid w:val="00C07C4F"/>
    <w:rsid w:val="00C110B2"/>
    <w:rsid w:val="00C118B3"/>
    <w:rsid w:val="00C1210F"/>
    <w:rsid w:val="00C12F25"/>
    <w:rsid w:val="00C13AE3"/>
    <w:rsid w:val="00C13DA0"/>
    <w:rsid w:val="00C20E85"/>
    <w:rsid w:val="00C210D6"/>
    <w:rsid w:val="00C22C5C"/>
    <w:rsid w:val="00C24C48"/>
    <w:rsid w:val="00C251D4"/>
    <w:rsid w:val="00C252DD"/>
    <w:rsid w:val="00C254F1"/>
    <w:rsid w:val="00C262EE"/>
    <w:rsid w:val="00C269F4"/>
    <w:rsid w:val="00C276A7"/>
    <w:rsid w:val="00C27A30"/>
    <w:rsid w:val="00C27B9E"/>
    <w:rsid w:val="00C30510"/>
    <w:rsid w:val="00C31CAD"/>
    <w:rsid w:val="00C335B5"/>
    <w:rsid w:val="00C33C2E"/>
    <w:rsid w:val="00C37433"/>
    <w:rsid w:val="00C37A45"/>
    <w:rsid w:val="00C41C3D"/>
    <w:rsid w:val="00C43760"/>
    <w:rsid w:val="00C4680A"/>
    <w:rsid w:val="00C4790D"/>
    <w:rsid w:val="00C47C98"/>
    <w:rsid w:val="00C50397"/>
    <w:rsid w:val="00C50727"/>
    <w:rsid w:val="00C528AF"/>
    <w:rsid w:val="00C52D26"/>
    <w:rsid w:val="00C53B3E"/>
    <w:rsid w:val="00C54A89"/>
    <w:rsid w:val="00C54D05"/>
    <w:rsid w:val="00C5547A"/>
    <w:rsid w:val="00C609BF"/>
    <w:rsid w:val="00C63305"/>
    <w:rsid w:val="00C64ABC"/>
    <w:rsid w:val="00C6551C"/>
    <w:rsid w:val="00C6711E"/>
    <w:rsid w:val="00C72B7A"/>
    <w:rsid w:val="00C73F54"/>
    <w:rsid w:val="00C766D4"/>
    <w:rsid w:val="00C82F24"/>
    <w:rsid w:val="00C85796"/>
    <w:rsid w:val="00C915E4"/>
    <w:rsid w:val="00C91848"/>
    <w:rsid w:val="00C91AAA"/>
    <w:rsid w:val="00C94B10"/>
    <w:rsid w:val="00C94B4E"/>
    <w:rsid w:val="00C9518D"/>
    <w:rsid w:val="00CA1F89"/>
    <w:rsid w:val="00CA7B61"/>
    <w:rsid w:val="00CB13B4"/>
    <w:rsid w:val="00CB1D27"/>
    <w:rsid w:val="00CB4A64"/>
    <w:rsid w:val="00CB517A"/>
    <w:rsid w:val="00CB559D"/>
    <w:rsid w:val="00CB5B9B"/>
    <w:rsid w:val="00CC0A96"/>
    <w:rsid w:val="00CC0EE9"/>
    <w:rsid w:val="00CC1527"/>
    <w:rsid w:val="00CC1923"/>
    <w:rsid w:val="00CC36CB"/>
    <w:rsid w:val="00CC4F8F"/>
    <w:rsid w:val="00CD03E9"/>
    <w:rsid w:val="00CD05A9"/>
    <w:rsid w:val="00CD219E"/>
    <w:rsid w:val="00CD2704"/>
    <w:rsid w:val="00CD2CE4"/>
    <w:rsid w:val="00CD2F7F"/>
    <w:rsid w:val="00CD3C04"/>
    <w:rsid w:val="00CE0640"/>
    <w:rsid w:val="00CE1078"/>
    <w:rsid w:val="00CE134F"/>
    <w:rsid w:val="00CE1A70"/>
    <w:rsid w:val="00CE29CA"/>
    <w:rsid w:val="00CE429D"/>
    <w:rsid w:val="00CE6D08"/>
    <w:rsid w:val="00CF24CD"/>
    <w:rsid w:val="00CF5C5E"/>
    <w:rsid w:val="00CF60A0"/>
    <w:rsid w:val="00CF728E"/>
    <w:rsid w:val="00CF741E"/>
    <w:rsid w:val="00D00924"/>
    <w:rsid w:val="00D02CF8"/>
    <w:rsid w:val="00D0398E"/>
    <w:rsid w:val="00D03C20"/>
    <w:rsid w:val="00D06E1E"/>
    <w:rsid w:val="00D11019"/>
    <w:rsid w:val="00D1303C"/>
    <w:rsid w:val="00D145CA"/>
    <w:rsid w:val="00D153AC"/>
    <w:rsid w:val="00D15C9F"/>
    <w:rsid w:val="00D17894"/>
    <w:rsid w:val="00D17A15"/>
    <w:rsid w:val="00D17E1D"/>
    <w:rsid w:val="00D23E4E"/>
    <w:rsid w:val="00D2552A"/>
    <w:rsid w:val="00D3054C"/>
    <w:rsid w:val="00D30AA5"/>
    <w:rsid w:val="00D32135"/>
    <w:rsid w:val="00D33698"/>
    <w:rsid w:val="00D354A9"/>
    <w:rsid w:val="00D35954"/>
    <w:rsid w:val="00D3678F"/>
    <w:rsid w:val="00D40819"/>
    <w:rsid w:val="00D40C9B"/>
    <w:rsid w:val="00D438BF"/>
    <w:rsid w:val="00D464D9"/>
    <w:rsid w:val="00D46B33"/>
    <w:rsid w:val="00D473DD"/>
    <w:rsid w:val="00D504B5"/>
    <w:rsid w:val="00D50DC4"/>
    <w:rsid w:val="00D53EC6"/>
    <w:rsid w:val="00D54C54"/>
    <w:rsid w:val="00D55400"/>
    <w:rsid w:val="00D561D7"/>
    <w:rsid w:val="00D576D8"/>
    <w:rsid w:val="00D62EC7"/>
    <w:rsid w:val="00D63169"/>
    <w:rsid w:val="00D635E0"/>
    <w:rsid w:val="00D67DCC"/>
    <w:rsid w:val="00D70ADD"/>
    <w:rsid w:val="00D73CD5"/>
    <w:rsid w:val="00D74D1D"/>
    <w:rsid w:val="00D803C8"/>
    <w:rsid w:val="00D82482"/>
    <w:rsid w:val="00D8462C"/>
    <w:rsid w:val="00D84D66"/>
    <w:rsid w:val="00D87C6A"/>
    <w:rsid w:val="00D91AB6"/>
    <w:rsid w:val="00D939E9"/>
    <w:rsid w:val="00D94401"/>
    <w:rsid w:val="00D94A82"/>
    <w:rsid w:val="00D963E5"/>
    <w:rsid w:val="00D978FE"/>
    <w:rsid w:val="00DA0DB6"/>
    <w:rsid w:val="00DA0F17"/>
    <w:rsid w:val="00DA11CC"/>
    <w:rsid w:val="00DA3BEE"/>
    <w:rsid w:val="00DA3E92"/>
    <w:rsid w:val="00DA4B4F"/>
    <w:rsid w:val="00DA6E03"/>
    <w:rsid w:val="00DB2FC1"/>
    <w:rsid w:val="00DB4074"/>
    <w:rsid w:val="00DB44C1"/>
    <w:rsid w:val="00DB4B47"/>
    <w:rsid w:val="00DB4DDB"/>
    <w:rsid w:val="00DB4F13"/>
    <w:rsid w:val="00DB73AB"/>
    <w:rsid w:val="00DB7CDF"/>
    <w:rsid w:val="00DC07AB"/>
    <w:rsid w:val="00DC15B3"/>
    <w:rsid w:val="00DC183A"/>
    <w:rsid w:val="00DC2AF3"/>
    <w:rsid w:val="00DC5D2B"/>
    <w:rsid w:val="00DC6B13"/>
    <w:rsid w:val="00DD01EE"/>
    <w:rsid w:val="00DD1145"/>
    <w:rsid w:val="00DD7978"/>
    <w:rsid w:val="00DE2FB6"/>
    <w:rsid w:val="00DE41DA"/>
    <w:rsid w:val="00DF118B"/>
    <w:rsid w:val="00DF3141"/>
    <w:rsid w:val="00DF3353"/>
    <w:rsid w:val="00DF3F5A"/>
    <w:rsid w:val="00DF5B3A"/>
    <w:rsid w:val="00DF5B8C"/>
    <w:rsid w:val="00DF66D5"/>
    <w:rsid w:val="00E001D9"/>
    <w:rsid w:val="00E01D5A"/>
    <w:rsid w:val="00E01ED3"/>
    <w:rsid w:val="00E025C3"/>
    <w:rsid w:val="00E039CF"/>
    <w:rsid w:val="00E0413E"/>
    <w:rsid w:val="00E04524"/>
    <w:rsid w:val="00E051B4"/>
    <w:rsid w:val="00E07A11"/>
    <w:rsid w:val="00E11E6D"/>
    <w:rsid w:val="00E14FBE"/>
    <w:rsid w:val="00E204B6"/>
    <w:rsid w:val="00E2144B"/>
    <w:rsid w:val="00E21FCE"/>
    <w:rsid w:val="00E2227A"/>
    <w:rsid w:val="00E22A16"/>
    <w:rsid w:val="00E24547"/>
    <w:rsid w:val="00E247A6"/>
    <w:rsid w:val="00E24F9C"/>
    <w:rsid w:val="00E27CD7"/>
    <w:rsid w:val="00E30802"/>
    <w:rsid w:val="00E30A93"/>
    <w:rsid w:val="00E3142C"/>
    <w:rsid w:val="00E321BB"/>
    <w:rsid w:val="00E3358E"/>
    <w:rsid w:val="00E339E9"/>
    <w:rsid w:val="00E340B4"/>
    <w:rsid w:val="00E3744F"/>
    <w:rsid w:val="00E414DD"/>
    <w:rsid w:val="00E4290F"/>
    <w:rsid w:val="00E43D38"/>
    <w:rsid w:val="00E43E70"/>
    <w:rsid w:val="00E4442C"/>
    <w:rsid w:val="00E4571B"/>
    <w:rsid w:val="00E50541"/>
    <w:rsid w:val="00E53B0C"/>
    <w:rsid w:val="00E55040"/>
    <w:rsid w:val="00E552CA"/>
    <w:rsid w:val="00E577B2"/>
    <w:rsid w:val="00E6020F"/>
    <w:rsid w:val="00E60FEE"/>
    <w:rsid w:val="00E617F3"/>
    <w:rsid w:val="00E62CE1"/>
    <w:rsid w:val="00E65129"/>
    <w:rsid w:val="00E6687D"/>
    <w:rsid w:val="00E70221"/>
    <w:rsid w:val="00E73894"/>
    <w:rsid w:val="00E74579"/>
    <w:rsid w:val="00E74FDC"/>
    <w:rsid w:val="00E75C3F"/>
    <w:rsid w:val="00E7732A"/>
    <w:rsid w:val="00E813DA"/>
    <w:rsid w:val="00E821AF"/>
    <w:rsid w:val="00E837E2"/>
    <w:rsid w:val="00E8446D"/>
    <w:rsid w:val="00E84880"/>
    <w:rsid w:val="00E84F08"/>
    <w:rsid w:val="00E8533A"/>
    <w:rsid w:val="00E8788D"/>
    <w:rsid w:val="00E938AD"/>
    <w:rsid w:val="00E94375"/>
    <w:rsid w:val="00E94F98"/>
    <w:rsid w:val="00E973A4"/>
    <w:rsid w:val="00EA03EF"/>
    <w:rsid w:val="00EA0800"/>
    <w:rsid w:val="00EA2B42"/>
    <w:rsid w:val="00EA512A"/>
    <w:rsid w:val="00EA5192"/>
    <w:rsid w:val="00EA5246"/>
    <w:rsid w:val="00EA7662"/>
    <w:rsid w:val="00EB02CE"/>
    <w:rsid w:val="00EB1264"/>
    <w:rsid w:val="00EB295D"/>
    <w:rsid w:val="00EB2BC3"/>
    <w:rsid w:val="00EB46CF"/>
    <w:rsid w:val="00EB6CE5"/>
    <w:rsid w:val="00EB795E"/>
    <w:rsid w:val="00EB7DEF"/>
    <w:rsid w:val="00EB7E83"/>
    <w:rsid w:val="00EC0536"/>
    <w:rsid w:val="00EC1A1E"/>
    <w:rsid w:val="00EC1DDD"/>
    <w:rsid w:val="00EC4FDA"/>
    <w:rsid w:val="00EC5573"/>
    <w:rsid w:val="00EC56B7"/>
    <w:rsid w:val="00EC762D"/>
    <w:rsid w:val="00EC76E0"/>
    <w:rsid w:val="00ED0193"/>
    <w:rsid w:val="00ED1CE2"/>
    <w:rsid w:val="00ED1F1E"/>
    <w:rsid w:val="00ED21CE"/>
    <w:rsid w:val="00ED7448"/>
    <w:rsid w:val="00ED77B3"/>
    <w:rsid w:val="00ED7CB6"/>
    <w:rsid w:val="00EE1032"/>
    <w:rsid w:val="00EE3C20"/>
    <w:rsid w:val="00EE44D0"/>
    <w:rsid w:val="00EE7FED"/>
    <w:rsid w:val="00EF3593"/>
    <w:rsid w:val="00EF3F4A"/>
    <w:rsid w:val="00EF48D6"/>
    <w:rsid w:val="00EF4C4B"/>
    <w:rsid w:val="00EF4E04"/>
    <w:rsid w:val="00EF7324"/>
    <w:rsid w:val="00EF7790"/>
    <w:rsid w:val="00F00FF8"/>
    <w:rsid w:val="00F01932"/>
    <w:rsid w:val="00F02BAD"/>
    <w:rsid w:val="00F0313A"/>
    <w:rsid w:val="00F07F7F"/>
    <w:rsid w:val="00F10629"/>
    <w:rsid w:val="00F10D3B"/>
    <w:rsid w:val="00F1621C"/>
    <w:rsid w:val="00F20E11"/>
    <w:rsid w:val="00F22675"/>
    <w:rsid w:val="00F226BF"/>
    <w:rsid w:val="00F234C4"/>
    <w:rsid w:val="00F2490B"/>
    <w:rsid w:val="00F27B02"/>
    <w:rsid w:val="00F27C5F"/>
    <w:rsid w:val="00F3055D"/>
    <w:rsid w:val="00F32879"/>
    <w:rsid w:val="00F3450E"/>
    <w:rsid w:val="00F34549"/>
    <w:rsid w:val="00F3526D"/>
    <w:rsid w:val="00F427D1"/>
    <w:rsid w:val="00F431E1"/>
    <w:rsid w:val="00F44517"/>
    <w:rsid w:val="00F45220"/>
    <w:rsid w:val="00F45D1F"/>
    <w:rsid w:val="00F46E50"/>
    <w:rsid w:val="00F47E91"/>
    <w:rsid w:val="00F52282"/>
    <w:rsid w:val="00F52B44"/>
    <w:rsid w:val="00F5474D"/>
    <w:rsid w:val="00F5479D"/>
    <w:rsid w:val="00F5553A"/>
    <w:rsid w:val="00F567A0"/>
    <w:rsid w:val="00F57B56"/>
    <w:rsid w:val="00F57FB1"/>
    <w:rsid w:val="00F60727"/>
    <w:rsid w:val="00F60B3F"/>
    <w:rsid w:val="00F6129F"/>
    <w:rsid w:val="00F61F9F"/>
    <w:rsid w:val="00F63589"/>
    <w:rsid w:val="00F643ED"/>
    <w:rsid w:val="00F65C91"/>
    <w:rsid w:val="00F667F5"/>
    <w:rsid w:val="00F67435"/>
    <w:rsid w:val="00F67C53"/>
    <w:rsid w:val="00F7136A"/>
    <w:rsid w:val="00F71E51"/>
    <w:rsid w:val="00F73D05"/>
    <w:rsid w:val="00F84F6C"/>
    <w:rsid w:val="00F87681"/>
    <w:rsid w:val="00F879D3"/>
    <w:rsid w:val="00F937D6"/>
    <w:rsid w:val="00F954D5"/>
    <w:rsid w:val="00FA0D3E"/>
    <w:rsid w:val="00FA219D"/>
    <w:rsid w:val="00FA38B5"/>
    <w:rsid w:val="00FA45BA"/>
    <w:rsid w:val="00FA6413"/>
    <w:rsid w:val="00FA6F69"/>
    <w:rsid w:val="00FA7164"/>
    <w:rsid w:val="00FB06F2"/>
    <w:rsid w:val="00FB07AB"/>
    <w:rsid w:val="00FB16B9"/>
    <w:rsid w:val="00FB23FE"/>
    <w:rsid w:val="00FB2F26"/>
    <w:rsid w:val="00FB3616"/>
    <w:rsid w:val="00FB47CD"/>
    <w:rsid w:val="00FC0285"/>
    <w:rsid w:val="00FC0431"/>
    <w:rsid w:val="00FC1F10"/>
    <w:rsid w:val="00FC336B"/>
    <w:rsid w:val="00FC6C63"/>
    <w:rsid w:val="00FD1D1A"/>
    <w:rsid w:val="00FD39BB"/>
    <w:rsid w:val="00FD3D31"/>
    <w:rsid w:val="00FD736D"/>
    <w:rsid w:val="00FE0422"/>
    <w:rsid w:val="00FE3A6A"/>
    <w:rsid w:val="00FE4C76"/>
    <w:rsid w:val="00FE58E7"/>
    <w:rsid w:val="00FE59C6"/>
    <w:rsid w:val="00FF0F0C"/>
    <w:rsid w:val="00FF13ED"/>
    <w:rsid w:val="00FF37D7"/>
    <w:rsid w:val="00FF44EB"/>
    <w:rsid w:val="00FF4F6A"/>
    <w:rsid w:val="00FF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62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A38B5"/>
    <w:pPr>
      <w:keepNext/>
      <w:ind w:right="-664"/>
      <w:jc w:val="center"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A38B5"/>
    <w:pPr>
      <w:keepNext/>
      <w:ind w:right="-664"/>
      <w:jc w:val="center"/>
      <w:outlineLvl w:val="3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5A09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16D48"/>
    <w:pPr>
      <w:spacing w:before="240" w:after="60"/>
      <w:outlineLvl w:val="6"/>
    </w:pPr>
    <w:rPr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316D48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66D4"/>
    <w:rPr>
      <w:rFonts w:ascii="Arial" w:hAnsi="Arial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rsid w:val="000075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075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0075B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0075B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075B7"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uiPriority w:val="99"/>
    <w:semiHidden/>
    <w:rsid w:val="00977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75B7"/>
    <w:rPr>
      <w:sz w:val="0"/>
      <w:szCs w:val="0"/>
    </w:rPr>
  </w:style>
  <w:style w:type="paragraph" w:styleId="a5">
    <w:name w:val="Body Text"/>
    <w:basedOn w:val="a"/>
    <w:link w:val="a6"/>
    <w:uiPriority w:val="99"/>
    <w:rsid w:val="002C3501"/>
    <w:pPr>
      <w:suppressAutoHyphens/>
    </w:pPr>
    <w:rPr>
      <w:sz w:val="28"/>
      <w:lang w:val="uk-UA" w:eastAsia="ar-SA"/>
    </w:rPr>
  </w:style>
  <w:style w:type="character" w:customStyle="1" w:styleId="a6">
    <w:name w:val="Основной текст Знак"/>
    <w:link w:val="a5"/>
    <w:uiPriority w:val="99"/>
    <w:semiHidden/>
    <w:rsid w:val="000075B7"/>
    <w:rPr>
      <w:sz w:val="24"/>
      <w:szCs w:val="24"/>
    </w:rPr>
  </w:style>
  <w:style w:type="table" w:styleId="a7">
    <w:name w:val="Table Grid"/>
    <w:basedOn w:val="a1"/>
    <w:uiPriority w:val="99"/>
    <w:rsid w:val="00880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5"/>
    <w:uiPriority w:val="99"/>
    <w:rsid w:val="00C110B2"/>
    <w:pPr>
      <w:suppressAutoHyphens w:val="0"/>
      <w:spacing w:after="120"/>
    </w:pPr>
    <w:rPr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F1621C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rsid w:val="000075B7"/>
    <w:rPr>
      <w:sz w:val="24"/>
      <w:szCs w:val="24"/>
    </w:rPr>
  </w:style>
  <w:style w:type="paragraph" w:styleId="31">
    <w:name w:val="Body Text 3"/>
    <w:basedOn w:val="a"/>
    <w:link w:val="32"/>
    <w:uiPriority w:val="99"/>
    <w:rsid w:val="005A09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0075B7"/>
    <w:rPr>
      <w:sz w:val="16"/>
      <w:szCs w:val="16"/>
    </w:rPr>
  </w:style>
  <w:style w:type="paragraph" w:customStyle="1" w:styleId="ab">
    <w:name w:val="Стиль"/>
    <w:basedOn w:val="a"/>
    <w:uiPriority w:val="99"/>
    <w:rsid w:val="00AC6A88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uiPriority w:val="99"/>
    <w:rsid w:val="00264152"/>
    <w:pPr>
      <w:jc w:val="both"/>
    </w:pPr>
    <w:rPr>
      <w:sz w:val="30"/>
      <w:szCs w:val="20"/>
      <w:lang w:val="uk-UA" w:eastAsia="ar-SA"/>
    </w:rPr>
  </w:style>
  <w:style w:type="character" w:styleId="ac">
    <w:name w:val="Hyperlink"/>
    <w:uiPriority w:val="99"/>
    <w:rsid w:val="00AD27D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D2552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A661CB"/>
    <w:rPr>
      <w:rFonts w:cs="Times New Roman"/>
    </w:rPr>
  </w:style>
  <w:style w:type="paragraph" w:customStyle="1" w:styleId="af">
    <w:name w:val="Стандарт"/>
    <w:uiPriority w:val="99"/>
    <w:rsid w:val="004B70ED"/>
    <w:rPr>
      <w:sz w:val="24"/>
    </w:rPr>
  </w:style>
  <w:style w:type="paragraph" w:customStyle="1" w:styleId="11">
    <w:name w:val="Знак1 Знак Знак Знак"/>
    <w:basedOn w:val="a"/>
    <w:uiPriority w:val="99"/>
    <w:rsid w:val="00E339E9"/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A61468"/>
    <w:pPr>
      <w:jc w:val="center"/>
    </w:pPr>
    <w:rPr>
      <w:b/>
      <w:bCs/>
      <w:sz w:val="28"/>
      <w:lang w:val="uk-UA"/>
    </w:rPr>
  </w:style>
  <w:style w:type="character" w:customStyle="1" w:styleId="af1">
    <w:name w:val="Название Знак"/>
    <w:link w:val="af0"/>
    <w:uiPriority w:val="99"/>
    <w:locked/>
    <w:rsid w:val="00A61468"/>
    <w:rPr>
      <w:b/>
      <w:sz w:val="24"/>
      <w:lang w:val="uk-UA" w:eastAsia="ru-RU"/>
    </w:rPr>
  </w:style>
  <w:style w:type="paragraph" w:customStyle="1" w:styleId="af2">
    <w:name w:val="Знак"/>
    <w:basedOn w:val="a"/>
    <w:uiPriority w:val="99"/>
    <w:rsid w:val="00C5547A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uiPriority w:val="99"/>
    <w:rsid w:val="00557C6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824CE5"/>
    <w:rPr>
      <w:rFonts w:ascii="Verdana" w:hAnsi="Verdana" w:cs="Verdana"/>
      <w:sz w:val="20"/>
      <w:szCs w:val="20"/>
      <w:lang w:val="en-US" w:eastAsia="en-US"/>
    </w:rPr>
  </w:style>
  <w:style w:type="paragraph" w:styleId="af3">
    <w:name w:val="footer"/>
    <w:basedOn w:val="a"/>
    <w:link w:val="af4"/>
    <w:uiPriority w:val="99"/>
    <w:rsid w:val="00316D4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4">
    <w:name w:val="Нижний колонтитул Знак"/>
    <w:link w:val="af3"/>
    <w:uiPriority w:val="99"/>
    <w:semiHidden/>
    <w:rsid w:val="000075B7"/>
    <w:rPr>
      <w:sz w:val="24"/>
      <w:szCs w:val="24"/>
    </w:rPr>
  </w:style>
  <w:style w:type="paragraph" w:customStyle="1" w:styleId="af5">
    <w:name w:val="Знак Знак"/>
    <w:basedOn w:val="a"/>
    <w:uiPriority w:val="99"/>
    <w:rsid w:val="00933247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uiPriority w:val="99"/>
    <w:rsid w:val="0014404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"/>
    <w:uiPriority w:val="99"/>
    <w:rsid w:val="00EC56B7"/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2473BD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9D0F8E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locked/>
    <w:rsid w:val="009D0F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62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A38B5"/>
    <w:pPr>
      <w:keepNext/>
      <w:ind w:right="-664"/>
      <w:jc w:val="center"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A38B5"/>
    <w:pPr>
      <w:keepNext/>
      <w:ind w:right="-664"/>
      <w:jc w:val="center"/>
      <w:outlineLvl w:val="3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5A09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16D48"/>
    <w:pPr>
      <w:spacing w:before="240" w:after="60"/>
      <w:outlineLvl w:val="6"/>
    </w:pPr>
    <w:rPr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316D48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66D4"/>
    <w:rPr>
      <w:rFonts w:ascii="Arial" w:hAnsi="Arial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rsid w:val="000075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075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0075B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0075B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075B7"/>
    <w:rPr>
      <w:rFonts w:ascii="Cambria" w:eastAsia="Times New Roman" w:hAnsi="Cambria" w:cs="Times New Roman"/>
    </w:rPr>
  </w:style>
  <w:style w:type="paragraph" w:styleId="a3">
    <w:name w:val="Balloon Text"/>
    <w:basedOn w:val="a"/>
    <w:link w:val="a4"/>
    <w:uiPriority w:val="99"/>
    <w:semiHidden/>
    <w:rsid w:val="00977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75B7"/>
    <w:rPr>
      <w:sz w:val="0"/>
      <w:szCs w:val="0"/>
    </w:rPr>
  </w:style>
  <w:style w:type="paragraph" w:styleId="a5">
    <w:name w:val="Body Text"/>
    <w:basedOn w:val="a"/>
    <w:link w:val="a6"/>
    <w:uiPriority w:val="99"/>
    <w:rsid w:val="002C3501"/>
    <w:pPr>
      <w:suppressAutoHyphens/>
    </w:pPr>
    <w:rPr>
      <w:sz w:val="28"/>
      <w:lang w:val="uk-UA" w:eastAsia="ar-SA"/>
    </w:rPr>
  </w:style>
  <w:style w:type="character" w:customStyle="1" w:styleId="a6">
    <w:name w:val="Основной текст Знак"/>
    <w:link w:val="a5"/>
    <w:uiPriority w:val="99"/>
    <w:semiHidden/>
    <w:rsid w:val="000075B7"/>
    <w:rPr>
      <w:sz w:val="24"/>
      <w:szCs w:val="24"/>
    </w:rPr>
  </w:style>
  <w:style w:type="table" w:styleId="a7">
    <w:name w:val="Table Grid"/>
    <w:basedOn w:val="a1"/>
    <w:uiPriority w:val="99"/>
    <w:rsid w:val="00880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5"/>
    <w:uiPriority w:val="99"/>
    <w:rsid w:val="00C110B2"/>
    <w:pPr>
      <w:suppressAutoHyphens w:val="0"/>
      <w:spacing w:after="120"/>
    </w:pPr>
    <w:rPr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F1621C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rsid w:val="000075B7"/>
    <w:rPr>
      <w:sz w:val="24"/>
      <w:szCs w:val="24"/>
    </w:rPr>
  </w:style>
  <w:style w:type="paragraph" w:styleId="31">
    <w:name w:val="Body Text 3"/>
    <w:basedOn w:val="a"/>
    <w:link w:val="32"/>
    <w:uiPriority w:val="99"/>
    <w:rsid w:val="005A09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0075B7"/>
    <w:rPr>
      <w:sz w:val="16"/>
      <w:szCs w:val="16"/>
    </w:rPr>
  </w:style>
  <w:style w:type="paragraph" w:customStyle="1" w:styleId="ab">
    <w:name w:val="Стиль"/>
    <w:basedOn w:val="a"/>
    <w:uiPriority w:val="99"/>
    <w:rsid w:val="00AC6A88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uiPriority w:val="99"/>
    <w:rsid w:val="00264152"/>
    <w:pPr>
      <w:jc w:val="both"/>
    </w:pPr>
    <w:rPr>
      <w:sz w:val="30"/>
      <w:szCs w:val="20"/>
      <w:lang w:val="uk-UA" w:eastAsia="ar-SA"/>
    </w:rPr>
  </w:style>
  <w:style w:type="character" w:styleId="ac">
    <w:name w:val="Hyperlink"/>
    <w:uiPriority w:val="99"/>
    <w:rsid w:val="00AD27D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D2552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A661CB"/>
    <w:rPr>
      <w:rFonts w:cs="Times New Roman"/>
    </w:rPr>
  </w:style>
  <w:style w:type="paragraph" w:customStyle="1" w:styleId="af">
    <w:name w:val="Стандарт"/>
    <w:uiPriority w:val="99"/>
    <w:rsid w:val="004B70ED"/>
    <w:rPr>
      <w:sz w:val="24"/>
    </w:rPr>
  </w:style>
  <w:style w:type="paragraph" w:customStyle="1" w:styleId="11">
    <w:name w:val="Знак1 Знак Знак Знак"/>
    <w:basedOn w:val="a"/>
    <w:uiPriority w:val="99"/>
    <w:rsid w:val="00E339E9"/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A61468"/>
    <w:pPr>
      <w:jc w:val="center"/>
    </w:pPr>
    <w:rPr>
      <w:b/>
      <w:bCs/>
      <w:sz w:val="28"/>
      <w:lang w:val="uk-UA"/>
    </w:rPr>
  </w:style>
  <w:style w:type="character" w:customStyle="1" w:styleId="af1">
    <w:name w:val="Название Знак"/>
    <w:link w:val="af0"/>
    <w:uiPriority w:val="99"/>
    <w:locked/>
    <w:rsid w:val="00A61468"/>
    <w:rPr>
      <w:b/>
      <w:sz w:val="24"/>
      <w:lang w:val="uk-UA" w:eastAsia="ru-RU"/>
    </w:rPr>
  </w:style>
  <w:style w:type="paragraph" w:customStyle="1" w:styleId="af2">
    <w:name w:val="Знак"/>
    <w:basedOn w:val="a"/>
    <w:uiPriority w:val="99"/>
    <w:rsid w:val="00C5547A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uiPriority w:val="99"/>
    <w:rsid w:val="00557C6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824CE5"/>
    <w:rPr>
      <w:rFonts w:ascii="Verdana" w:hAnsi="Verdana" w:cs="Verdana"/>
      <w:sz w:val="20"/>
      <w:szCs w:val="20"/>
      <w:lang w:val="en-US" w:eastAsia="en-US"/>
    </w:rPr>
  </w:style>
  <w:style w:type="paragraph" w:styleId="af3">
    <w:name w:val="footer"/>
    <w:basedOn w:val="a"/>
    <w:link w:val="af4"/>
    <w:uiPriority w:val="99"/>
    <w:rsid w:val="00316D4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4">
    <w:name w:val="Нижний колонтитул Знак"/>
    <w:link w:val="af3"/>
    <w:uiPriority w:val="99"/>
    <w:semiHidden/>
    <w:rsid w:val="000075B7"/>
    <w:rPr>
      <w:sz w:val="24"/>
      <w:szCs w:val="24"/>
    </w:rPr>
  </w:style>
  <w:style w:type="paragraph" w:customStyle="1" w:styleId="af5">
    <w:name w:val="Знак Знак"/>
    <w:basedOn w:val="a"/>
    <w:uiPriority w:val="99"/>
    <w:rsid w:val="00933247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uiPriority w:val="99"/>
    <w:rsid w:val="0014404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"/>
    <w:uiPriority w:val="99"/>
    <w:rsid w:val="00EC56B7"/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2473BD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9D0F8E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locked/>
    <w:rsid w:val="009D0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837</Words>
  <Characters>6555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454456</cp:lastModifiedBy>
  <cp:revision>4</cp:revision>
  <cp:lastPrinted>2020-11-10T13:52:00Z</cp:lastPrinted>
  <dcterms:created xsi:type="dcterms:W3CDTF">2020-12-22T08:14:00Z</dcterms:created>
  <dcterms:modified xsi:type="dcterms:W3CDTF">2020-12-22T08:17:00Z</dcterms:modified>
</cp:coreProperties>
</file>