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85" w:rsidRPr="00575185" w:rsidRDefault="009E6E58" w:rsidP="00575185">
      <w:pPr>
        <w:jc w:val="center"/>
        <w:rPr>
          <w:b/>
          <w:color w:val="000000"/>
          <w:sz w:val="40"/>
          <w:szCs w:val="20"/>
        </w:rPr>
      </w:pPr>
      <w:r>
        <w:rPr>
          <w:b/>
          <w:bCs/>
          <w:noProof/>
        </w:rPr>
        <w:drawing>
          <wp:inline distT="0" distB="0" distL="0" distR="0" wp14:anchorId="4B4AB951" wp14:editId="0CB425AE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85" w:rsidRPr="00575185" w:rsidRDefault="00575185" w:rsidP="00575185">
      <w:pPr>
        <w:jc w:val="center"/>
        <w:rPr>
          <w:b/>
          <w:bCs/>
          <w:sz w:val="36"/>
          <w:lang w:val="uk-UA"/>
        </w:rPr>
      </w:pPr>
      <w:r w:rsidRPr="00575185">
        <w:rPr>
          <w:b/>
          <w:bCs/>
          <w:sz w:val="36"/>
          <w:lang w:val="uk-UA"/>
        </w:rPr>
        <w:t>УКРАЇНА</w:t>
      </w:r>
    </w:p>
    <w:p w:rsidR="00575185" w:rsidRPr="00575185" w:rsidRDefault="00575185" w:rsidP="00575185">
      <w:pPr>
        <w:jc w:val="center"/>
        <w:rPr>
          <w:sz w:val="30"/>
          <w:lang w:val="uk-UA"/>
        </w:rPr>
      </w:pPr>
      <w:r w:rsidRPr="00575185">
        <w:rPr>
          <w:b/>
          <w:bCs/>
          <w:sz w:val="30"/>
        </w:rPr>
        <w:t>ПОКРОВСЬКА</w:t>
      </w:r>
      <w:r w:rsidRPr="00575185">
        <w:rPr>
          <w:b/>
          <w:bCs/>
          <w:sz w:val="30"/>
          <w:lang w:val="uk-UA"/>
        </w:rPr>
        <w:t xml:space="preserve">  РАЙОННА РАДА  ДОНЕЦЬКОЇ ОБЛАСТІ</w:t>
      </w:r>
    </w:p>
    <w:p w:rsidR="00575185" w:rsidRPr="00575185" w:rsidRDefault="00575185" w:rsidP="00575185">
      <w:pPr>
        <w:jc w:val="center"/>
        <w:rPr>
          <w:b/>
          <w:bCs/>
          <w:sz w:val="20"/>
          <w:lang w:val="uk-UA"/>
        </w:rPr>
      </w:pPr>
    </w:p>
    <w:p w:rsidR="00575185" w:rsidRPr="00575185" w:rsidRDefault="00575185" w:rsidP="00575185">
      <w:pPr>
        <w:keepNext/>
        <w:jc w:val="center"/>
        <w:outlineLvl w:val="0"/>
        <w:rPr>
          <w:b/>
          <w:bCs/>
          <w:sz w:val="44"/>
          <w:lang w:val="uk-UA"/>
        </w:rPr>
      </w:pPr>
      <w:r w:rsidRPr="00575185">
        <w:rPr>
          <w:b/>
          <w:bCs/>
          <w:sz w:val="44"/>
          <w:lang w:val="uk-UA"/>
        </w:rPr>
        <w:t>Р І Ш Е Н Н Я</w:t>
      </w:r>
    </w:p>
    <w:p w:rsidR="00575185" w:rsidRPr="00575185" w:rsidRDefault="00575185" w:rsidP="00575185">
      <w:pPr>
        <w:rPr>
          <w:sz w:val="4"/>
          <w:lang w:val="uk-UA"/>
        </w:rPr>
      </w:pPr>
    </w:p>
    <w:p w:rsidR="00575185" w:rsidRPr="00575185" w:rsidRDefault="009E6E58" w:rsidP="00575185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WkHgIAADs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575185" w:rsidRPr="00575185" w:rsidRDefault="00575185" w:rsidP="00575185">
      <w:pPr>
        <w:rPr>
          <w:lang w:val="uk-UA"/>
        </w:rPr>
      </w:pPr>
      <w:r w:rsidRPr="00575185">
        <w:rPr>
          <w:lang w:val="uk-UA"/>
        </w:rPr>
        <w:t xml:space="preserve">від </w:t>
      </w:r>
      <w:r w:rsidR="009E6E58" w:rsidRPr="003C0A4F">
        <w:rPr>
          <w:u w:val="single"/>
        </w:rPr>
        <w:t>24</w:t>
      </w:r>
      <w:r w:rsidR="009E6E58" w:rsidRPr="003C0A4F">
        <w:rPr>
          <w:u w:val="single"/>
          <w:lang w:val="uk-UA"/>
        </w:rPr>
        <w:t>.12.2020</w:t>
      </w:r>
      <w:r w:rsidR="009E6E58" w:rsidRPr="00D00319">
        <w:rPr>
          <w:lang w:val="uk-UA"/>
        </w:rPr>
        <w:t xml:space="preserve"> № </w:t>
      </w:r>
      <w:r w:rsidR="009E6E58">
        <w:rPr>
          <w:u w:val="single"/>
          <w:lang w:val="uk-UA"/>
        </w:rPr>
        <w:t>VIII/3-</w:t>
      </w:r>
      <w:r w:rsidR="009E6E58">
        <w:rPr>
          <w:u w:val="single"/>
          <w:lang w:val="uk-UA"/>
        </w:rPr>
        <w:t>20</w:t>
      </w:r>
    </w:p>
    <w:p w:rsidR="00575185" w:rsidRPr="00575185" w:rsidRDefault="00575185" w:rsidP="00575185">
      <w:pPr>
        <w:rPr>
          <w:lang w:val="uk-UA"/>
        </w:rPr>
      </w:pPr>
      <w:r w:rsidRPr="00575185">
        <w:rPr>
          <w:lang w:val="uk-UA"/>
        </w:rPr>
        <w:t>м. Покровськ</w:t>
      </w:r>
    </w:p>
    <w:p w:rsidR="00DB4DDB" w:rsidRPr="001A6E8D" w:rsidRDefault="00DB4DDB" w:rsidP="00531A0A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75185" w:rsidRPr="009E6E58" w:rsidTr="00575185">
        <w:tc>
          <w:tcPr>
            <w:tcW w:w="4928" w:type="dxa"/>
          </w:tcPr>
          <w:p w:rsidR="00575185" w:rsidRDefault="00575185" w:rsidP="0057518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внесення змін до рішення Добропільської районної ради від 08.12.2020 №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>-50/5 «Про передачу об’єктів спільної власності територіальних громад сіл, селищ Добропільського району в комунальну власність Добропільської міської об’єднаної територіальної громади</w:t>
            </w:r>
            <w:bookmarkEnd w:id="0"/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B4DDB" w:rsidRPr="001A6E8D" w:rsidRDefault="00DB4DDB" w:rsidP="00531A0A">
      <w:pPr>
        <w:rPr>
          <w:sz w:val="28"/>
          <w:szCs w:val="28"/>
          <w:lang w:val="uk-UA"/>
        </w:rPr>
      </w:pPr>
    </w:p>
    <w:p w:rsidR="00F11A11" w:rsidRPr="00575185" w:rsidRDefault="00F11A11" w:rsidP="00F11A11">
      <w:pPr>
        <w:spacing w:before="100" w:beforeAutospacing="1" w:after="100" w:afterAutospacing="1"/>
        <w:ind w:firstLine="567"/>
        <w:jc w:val="both"/>
        <w:rPr>
          <w:rStyle w:val="af9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922A6">
        <w:rPr>
          <w:sz w:val="28"/>
          <w:szCs w:val="28"/>
          <w:lang w:val="uk-UA"/>
        </w:rPr>
        <w:t xml:space="preserve">ідповідно до </w:t>
      </w:r>
      <w:r w:rsidR="00233043" w:rsidRPr="00233043">
        <w:rPr>
          <w:sz w:val="28"/>
          <w:szCs w:val="28"/>
          <w:lang w:val="uk-UA"/>
        </w:rPr>
        <w:t>ст.ст.172, 327 Цивільного кодексу України, п.39 Прикінцевих та перехідних положень Бюджетного кодексу України</w:t>
      </w:r>
      <w:r w:rsidR="00233043">
        <w:rPr>
          <w:sz w:val="28"/>
          <w:szCs w:val="28"/>
          <w:lang w:val="uk-UA"/>
        </w:rPr>
        <w:t>,</w:t>
      </w:r>
      <w:r w:rsidR="00233043" w:rsidRPr="00233043">
        <w:rPr>
          <w:sz w:val="28"/>
          <w:szCs w:val="28"/>
          <w:lang w:val="uk-UA"/>
        </w:rPr>
        <w:t xml:space="preserve"> </w:t>
      </w:r>
      <w:r w:rsidRPr="006922A6">
        <w:rPr>
          <w:sz w:val="28"/>
          <w:szCs w:val="28"/>
          <w:lang w:val="uk-UA"/>
        </w:rPr>
        <w:t>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  <w:lang w:val="uk-UA"/>
        </w:rPr>
        <w:t>,</w:t>
      </w:r>
      <w:r w:rsidRPr="006922A6">
        <w:rPr>
          <w:sz w:val="28"/>
          <w:szCs w:val="28"/>
          <w:lang w:val="uk-UA"/>
        </w:rPr>
        <w:t xml:space="preserve"> ст.ст.43,</w:t>
      </w:r>
      <w:r w:rsidR="00233043">
        <w:rPr>
          <w:sz w:val="28"/>
          <w:szCs w:val="28"/>
          <w:lang w:val="uk-UA"/>
        </w:rPr>
        <w:t xml:space="preserve"> </w:t>
      </w:r>
      <w:r w:rsidRPr="006922A6">
        <w:rPr>
          <w:sz w:val="28"/>
          <w:szCs w:val="28"/>
          <w:lang w:val="uk-UA"/>
        </w:rPr>
        <w:t xml:space="preserve">60 Закону України «Про місцеве самоврядування в Україні», </w:t>
      </w:r>
      <w:r w:rsidR="00233043">
        <w:rPr>
          <w:sz w:val="28"/>
          <w:szCs w:val="28"/>
          <w:lang w:val="uk-UA"/>
        </w:rPr>
        <w:t>п</w:t>
      </w:r>
      <w:r w:rsidR="00575185" w:rsidRPr="00575185">
        <w:rPr>
          <w:sz w:val="28"/>
          <w:szCs w:val="28"/>
          <w:lang w:val="uk-UA"/>
        </w:rPr>
        <w:t>останови В</w:t>
      </w:r>
      <w:r w:rsidR="00233043">
        <w:rPr>
          <w:sz w:val="28"/>
          <w:szCs w:val="28"/>
          <w:lang w:val="uk-UA"/>
        </w:rPr>
        <w:t xml:space="preserve">ерховної </w:t>
      </w:r>
      <w:r w:rsidR="00575185" w:rsidRPr="00575185">
        <w:rPr>
          <w:sz w:val="28"/>
          <w:szCs w:val="28"/>
          <w:lang w:val="uk-UA"/>
        </w:rPr>
        <w:t>Р</w:t>
      </w:r>
      <w:r w:rsidR="00233043">
        <w:rPr>
          <w:sz w:val="28"/>
          <w:szCs w:val="28"/>
          <w:lang w:val="uk-UA"/>
        </w:rPr>
        <w:t xml:space="preserve">ади </w:t>
      </w:r>
      <w:r w:rsidR="00575185" w:rsidRPr="00575185">
        <w:rPr>
          <w:sz w:val="28"/>
          <w:szCs w:val="28"/>
          <w:lang w:val="uk-UA"/>
        </w:rPr>
        <w:t>У</w:t>
      </w:r>
      <w:r w:rsidR="00233043">
        <w:rPr>
          <w:sz w:val="28"/>
          <w:szCs w:val="28"/>
          <w:lang w:val="uk-UA"/>
        </w:rPr>
        <w:t>країни</w:t>
      </w:r>
      <w:r w:rsidR="00575185" w:rsidRPr="00575185">
        <w:rPr>
          <w:sz w:val="28"/>
          <w:szCs w:val="28"/>
          <w:lang w:val="uk-UA"/>
        </w:rPr>
        <w:t xml:space="preserve"> "Про утворення та ліквідацію районів", розпорядження К</w:t>
      </w:r>
      <w:r w:rsidR="00233043">
        <w:rPr>
          <w:sz w:val="28"/>
          <w:szCs w:val="28"/>
          <w:lang w:val="uk-UA"/>
        </w:rPr>
        <w:t xml:space="preserve">абінету </w:t>
      </w:r>
      <w:r w:rsidR="00575185" w:rsidRPr="00575185">
        <w:rPr>
          <w:sz w:val="28"/>
          <w:szCs w:val="28"/>
          <w:lang w:val="uk-UA"/>
        </w:rPr>
        <w:t>М</w:t>
      </w:r>
      <w:r w:rsidR="00233043">
        <w:rPr>
          <w:sz w:val="28"/>
          <w:szCs w:val="28"/>
          <w:lang w:val="uk-UA"/>
        </w:rPr>
        <w:t xml:space="preserve">іністрів </w:t>
      </w:r>
      <w:r w:rsidR="00575185" w:rsidRPr="00575185">
        <w:rPr>
          <w:sz w:val="28"/>
          <w:szCs w:val="28"/>
          <w:lang w:val="uk-UA"/>
        </w:rPr>
        <w:t>У</w:t>
      </w:r>
      <w:r w:rsidR="00233043">
        <w:rPr>
          <w:sz w:val="28"/>
          <w:szCs w:val="28"/>
          <w:lang w:val="uk-UA"/>
        </w:rPr>
        <w:t>країни</w:t>
      </w:r>
      <w:r w:rsidR="00A37B86">
        <w:rPr>
          <w:sz w:val="28"/>
          <w:szCs w:val="28"/>
          <w:lang w:val="uk-UA"/>
        </w:rPr>
        <w:t xml:space="preserve"> від 12.06.2020 № 710-р </w:t>
      </w:r>
      <w:r w:rsidR="00575185" w:rsidRPr="00575185">
        <w:rPr>
          <w:sz w:val="28"/>
          <w:szCs w:val="28"/>
          <w:lang w:val="uk-UA"/>
        </w:rPr>
        <w:t>"Про визначення адміністративних центрів та затвердження територій територіальних громад Донецької області"</w:t>
      </w:r>
      <w:r w:rsidR="00575185">
        <w:rPr>
          <w:sz w:val="28"/>
          <w:szCs w:val="28"/>
          <w:lang w:val="uk-UA"/>
        </w:rPr>
        <w:t xml:space="preserve">, </w:t>
      </w:r>
      <w:r w:rsidRPr="006922A6">
        <w:rPr>
          <w:rStyle w:val="af9"/>
          <w:i w:val="0"/>
          <w:sz w:val="28"/>
          <w:szCs w:val="28"/>
          <w:lang w:val="uk-UA"/>
        </w:rPr>
        <w:t xml:space="preserve">а також </w:t>
      </w:r>
      <w:r w:rsidR="00575185">
        <w:rPr>
          <w:rStyle w:val="af9"/>
          <w:i w:val="0"/>
          <w:sz w:val="28"/>
          <w:szCs w:val="28"/>
          <w:lang w:val="uk-UA"/>
        </w:rPr>
        <w:t xml:space="preserve">згідно </w:t>
      </w:r>
      <w:r w:rsidRPr="006922A6">
        <w:rPr>
          <w:rStyle w:val="af9"/>
          <w:i w:val="0"/>
          <w:sz w:val="28"/>
          <w:szCs w:val="28"/>
          <w:lang w:val="uk-UA"/>
        </w:rPr>
        <w:t>рішення Покровської районної ради Донецької області від 09.12.2020 №</w:t>
      </w:r>
      <w:r w:rsidRPr="006922A6">
        <w:rPr>
          <w:rStyle w:val="af9"/>
          <w:i w:val="0"/>
          <w:sz w:val="28"/>
          <w:szCs w:val="28"/>
        </w:rPr>
        <w:t>V</w:t>
      </w:r>
      <w:r w:rsidRPr="006922A6">
        <w:rPr>
          <w:rStyle w:val="af9"/>
          <w:i w:val="0"/>
          <w:sz w:val="28"/>
          <w:szCs w:val="28"/>
          <w:lang w:val="uk-UA"/>
        </w:rPr>
        <w:t>ІІІ "</w:t>
      </w:r>
      <w:r w:rsidRPr="00575185">
        <w:rPr>
          <w:rStyle w:val="af9"/>
          <w:i w:val="0"/>
          <w:sz w:val="28"/>
          <w:szCs w:val="28"/>
          <w:lang w:val="uk-UA"/>
        </w:rPr>
        <w:t>Про початок реорганізації Добропільської районної ради Донецької області шляхом приєднання до Покровської районної ради Донецької області"</w:t>
      </w:r>
      <w:r>
        <w:rPr>
          <w:rStyle w:val="af9"/>
          <w:i w:val="0"/>
          <w:sz w:val="28"/>
          <w:szCs w:val="28"/>
          <w:lang w:val="uk-UA"/>
        </w:rPr>
        <w:t xml:space="preserve">, </w:t>
      </w:r>
      <w:r w:rsidRPr="00575185">
        <w:rPr>
          <w:rStyle w:val="af9"/>
          <w:i w:val="0"/>
          <w:sz w:val="28"/>
          <w:szCs w:val="28"/>
          <w:lang w:val="uk-UA"/>
        </w:rPr>
        <w:t>районна рада</w:t>
      </w:r>
    </w:p>
    <w:p w:rsidR="00204A73" w:rsidRDefault="00204A73" w:rsidP="00575185">
      <w:pPr>
        <w:jc w:val="both"/>
        <w:rPr>
          <w:b/>
          <w:sz w:val="28"/>
          <w:szCs w:val="28"/>
          <w:lang w:val="uk-UA"/>
        </w:rPr>
      </w:pPr>
      <w:r w:rsidRPr="0010268D">
        <w:rPr>
          <w:b/>
          <w:sz w:val="28"/>
          <w:szCs w:val="28"/>
          <w:lang w:val="uk-UA"/>
        </w:rPr>
        <w:t>ВИРІШИЛА:</w:t>
      </w:r>
    </w:p>
    <w:p w:rsidR="00F11A11" w:rsidRPr="0010268D" w:rsidRDefault="00F11A11" w:rsidP="00204A73">
      <w:pPr>
        <w:ind w:firstLine="567"/>
        <w:jc w:val="both"/>
        <w:rPr>
          <w:b/>
          <w:sz w:val="28"/>
          <w:szCs w:val="28"/>
          <w:lang w:val="uk-UA"/>
        </w:rPr>
      </w:pPr>
    </w:p>
    <w:p w:rsidR="00204A73" w:rsidRDefault="00204A73" w:rsidP="00204A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Добропільської районної ради від 08.12.2020 №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-50/5 «Про передачу об’єктів спільної власності територіальних громад сіл, селищ Добропільського району в комунальну власність Добропільської міської об’єднаної територіальної громади» та викласти додаток 1 до рішення в новій редакції (додається).</w:t>
      </w:r>
    </w:p>
    <w:p w:rsidR="00204A73" w:rsidRPr="00B25D3A" w:rsidRDefault="00204A73" w:rsidP="00204A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C6">
        <w:rPr>
          <w:sz w:val="28"/>
          <w:szCs w:val="28"/>
          <w:lang w:val="uk-UA"/>
        </w:rPr>
        <w:t>. Контроль за виконанням рішення покласти</w:t>
      </w:r>
      <w:r w:rsidRPr="009E7C8C">
        <w:rPr>
          <w:sz w:val="28"/>
          <w:szCs w:val="28"/>
          <w:lang w:val="uk-UA"/>
        </w:rPr>
        <w:t xml:space="preserve"> на постійн</w:t>
      </w:r>
      <w:r>
        <w:rPr>
          <w:sz w:val="28"/>
          <w:szCs w:val="28"/>
          <w:lang w:val="uk-UA"/>
        </w:rPr>
        <w:t>і</w:t>
      </w:r>
      <w:r w:rsidRPr="009E7C8C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9E7C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ради з питань власності, комунального майна та приватизації (Токарев), з</w:t>
      </w:r>
      <w:r w:rsidRPr="00B25D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охорони здоров’я, соціального захисту населення, освіти, культури, спорту та молодіжної політики (Шутько). </w:t>
      </w:r>
    </w:p>
    <w:p w:rsidR="00F161ED" w:rsidRDefault="00F161E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DB4DDB" w:rsidRPr="00213BF0" w:rsidRDefault="0037566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B2C42">
        <w:rPr>
          <w:b/>
          <w:sz w:val="28"/>
          <w:szCs w:val="28"/>
          <w:lang w:val="uk-UA"/>
        </w:rPr>
        <w:t>Голова ради</w:t>
      </w:r>
      <w:r w:rsidRPr="009B2C42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="00930728">
        <w:rPr>
          <w:b/>
          <w:sz w:val="28"/>
          <w:szCs w:val="28"/>
          <w:lang w:val="uk-UA"/>
        </w:rPr>
        <w:tab/>
      </w:r>
      <w:r w:rsidRPr="009B2C42">
        <w:rPr>
          <w:b/>
          <w:sz w:val="28"/>
          <w:szCs w:val="28"/>
          <w:lang w:val="uk-UA"/>
        </w:rPr>
        <w:tab/>
        <w:t xml:space="preserve">Ю.В. КЛЮЧКА </w:t>
      </w:r>
    </w:p>
    <w:sectPr w:rsidR="00DB4DDB" w:rsidRPr="00213BF0" w:rsidSect="00F161ED">
      <w:pgSz w:w="11906" w:h="16838"/>
      <w:pgMar w:top="567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07" w:rsidRDefault="00A95D07" w:rsidP="00A661CB">
      <w:r>
        <w:separator/>
      </w:r>
    </w:p>
  </w:endnote>
  <w:endnote w:type="continuationSeparator" w:id="0">
    <w:p w:rsidR="00A95D07" w:rsidRDefault="00A95D07" w:rsidP="00A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07" w:rsidRDefault="00A95D07" w:rsidP="00A661CB">
      <w:r>
        <w:separator/>
      </w:r>
    </w:p>
  </w:footnote>
  <w:footnote w:type="continuationSeparator" w:id="0">
    <w:p w:rsidR="00A95D07" w:rsidRDefault="00A95D07" w:rsidP="00A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7CEA3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318C4B52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E6026EE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2EEEAEE6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03840FCA"/>
    <w:multiLevelType w:val="multilevel"/>
    <w:tmpl w:val="BE122F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9">
    <w:nsid w:val="08E569A1"/>
    <w:multiLevelType w:val="multilevel"/>
    <w:tmpl w:val="9AAC3B72"/>
    <w:name w:val="WW8Num232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4"/>
      <w:numFmt w:val="decimal"/>
      <w:lvlText w:val="%14.%2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0">
    <w:nsid w:val="0CD746E2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1">
    <w:nsid w:val="0EAB6CC1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2">
    <w:nsid w:val="1F8E5063"/>
    <w:multiLevelType w:val="hybridMultilevel"/>
    <w:tmpl w:val="9FD0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15007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4">
    <w:nsid w:val="21A55E8B"/>
    <w:multiLevelType w:val="hybridMultilevel"/>
    <w:tmpl w:val="924AC3C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D41F3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6">
    <w:nsid w:val="38277B18"/>
    <w:multiLevelType w:val="hybridMultilevel"/>
    <w:tmpl w:val="B4EC3636"/>
    <w:lvl w:ilvl="0" w:tplc="0F5A64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52559F"/>
    <w:multiLevelType w:val="hybridMultilevel"/>
    <w:tmpl w:val="0B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E39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9">
    <w:nsid w:val="3B753EE4"/>
    <w:multiLevelType w:val="hybridMultilevel"/>
    <w:tmpl w:val="A68CDE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963A1"/>
    <w:multiLevelType w:val="multilevel"/>
    <w:tmpl w:val="00CA95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1E82D00"/>
    <w:multiLevelType w:val="hybridMultilevel"/>
    <w:tmpl w:val="D2665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0841"/>
    <w:multiLevelType w:val="multilevel"/>
    <w:tmpl w:val="AC7A6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51C07699"/>
    <w:multiLevelType w:val="hybridMultilevel"/>
    <w:tmpl w:val="C0D67E5C"/>
    <w:lvl w:ilvl="0" w:tplc="AAC4BE5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354AF5"/>
    <w:multiLevelType w:val="multilevel"/>
    <w:tmpl w:val="6B88C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0207367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618B6FB2"/>
    <w:multiLevelType w:val="multilevel"/>
    <w:tmpl w:val="97B694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7">
    <w:nsid w:val="6F6C63CA"/>
    <w:multiLevelType w:val="hybridMultilevel"/>
    <w:tmpl w:val="E0E41558"/>
    <w:lvl w:ilvl="0" w:tplc="BD4C9F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1E369D"/>
    <w:multiLevelType w:val="multilevel"/>
    <w:tmpl w:val="A4585B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37761CF"/>
    <w:multiLevelType w:val="multilevel"/>
    <w:tmpl w:val="5DAC0D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30">
    <w:nsid w:val="78826BFC"/>
    <w:multiLevelType w:val="hybridMultilevel"/>
    <w:tmpl w:val="C5D036A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BE2772"/>
    <w:multiLevelType w:val="hybridMultilevel"/>
    <w:tmpl w:val="5F9ECD22"/>
    <w:lvl w:ilvl="0" w:tplc="A7420F8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4"/>
  </w:num>
  <w:num w:numId="5">
    <w:abstractNumId w:val="19"/>
  </w:num>
  <w:num w:numId="6">
    <w:abstractNumId w:val="26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29"/>
  </w:num>
  <w:num w:numId="20">
    <w:abstractNumId w:val="11"/>
  </w:num>
  <w:num w:numId="21">
    <w:abstractNumId w:val="15"/>
  </w:num>
  <w:num w:numId="22">
    <w:abstractNumId w:val="9"/>
  </w:num>
  <w:num w:numId="23">
    <w:abstractNumId w:val="7"/>
    <w:lvlOverride w:ilvl="0">
      <w:startOverride w:val="4"/>
    </w:lvlOverride>
    <w:lvlOverride w:ilvl="1">
      <w:startOverride w:val="2"/>
    </w:lvlOverride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23"/>
  </w:num>
  <w:num w:numId="29">
    <w:abstractNumId w:val="31"/>
  </w:num>
  <w:num w:numId="30">
    <w:abstractNumId w:val="16"/>
  </w:num>
  <w:num w:numId="31">
    <w:abstractNumId w:val="22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5"/>
    <w:rsid w:val="00000029"/>
    <w:rsid w:val="00001215"/>
    <w:rsid w:val="000028DC"/>
    <w:rsid w:val="00002C98"/>
    <w:rsid w:val="00005464"/>
    <w:rsid w:val="00005731"/>
    <w:rsid w:val="000057C5"/>
    <w:rsid w:val="00007D48"/>
    <w:rsid w:val="00012CDB"/>
    <w:rsid w:val="00013880"/>
    <w:rsid w:val="00020246"/>
    <w:rsid w:val="00020266"/>
    <w:rsid w:val="000203DB"/>
    <w:rsid w:val="00020611"/>
    <w:rsid w:val="00022F35"/>
    <w:rsid w:val="00023BC9"/>
    <w:rsid w:val="0002494D"/>
    <w:rsid w:val="00026BA7"/>
    <w:rsid w:val="00026D1F"/>
    <w:rsid w:val="00031455"/>
    <w:rsid w:val="000329C4"/>
    <w:rsid w:val="00032CB8"/>
    <w:rsid w:val="00033C2B"/>
    <w:rsid w:val="000375BF"/>
    <w:rsid w:val="000406F3"/>
    <w:rsid w:val="00040758"/>
    <w:rsid w:val="00041363"/>
    <w:rsid w:val="00043506"/>
    <w:rsid w:val="0004427E"/>
    <w:rsid w:val="00044D84"/>
    <w:rsid w:val="00045060"/>
    <w:rsid w:val="000453B2"/>
    <w:rsid w:val="000475B3"/>
    <w:rsid w:val="000535EA"/>
    <w:rsid w:val="0005407C"/>
    <w:rsid w:val="000542B6"/>
    <w:rsid w:val="00055747"/>
    <w:rsid w:val="00055C10"/>
    <w:rsid w:val="00056688"/>
    <w:rsid w:val="0005757C"/>
    <w:rsid w:val="00060671"/>
    <w:rsid w:val="00060DB6"/>
    <w:rsid w:val="00062713"/>
    <w:rsid w:val="00062795"/>
    <w:rsid w:val="00066CA2"/>
    <w:rsid w:val="0006775C"/>
    <w:rsid w:val="00070965"/>
    <w:rsid w:val="00071400"/>
    <w:rsid w:val="00071FFC"/>
    <w:rsid w:val="0007223B"/>
    <w:rsid w:val="00072706"/>
    <w:rsid w:val="000730A5"/>
    <w:rsid w:val="0007319B"/>
    <w:rsid w:val="000738F4"/>
    <w:rsid w:val="00076138"/>
    <w:rsid w:val="00077F89"/>
    <w:rsid w:val="000810EF"/>
    <w:rsid w:val="0008366B"/>
    <w:rsid w:val="00084BA7"/>
    <w:rsid w:val="000859AE"/>
    <w:rsid w:val="000871C1"/>
    <w:rsid w:val="000902FB"/>
    <w:rsid w:val="00094D32"/>
    <w:rsid w:val="00094F69"/>
    <w:rsid w:val="0009566D"/>
    <w:rsid w:val="000A68A3"/>
    <w:rsid w:val="000A7020"/>
    <w:rsid w:val="000A79D2"/>
    <w:rsid w:val="000A79EE"/>
    <w:rsid w:val="000A7F69"/>
    <w:rsid w:val="000B2AF9"/>
    <w:rsid w:val="000B3090"/>
    <w:rsid w:val="000B3BC9"/>
    <w:rsid w:val="000B4609"/>
    <w:rsid w:val="000B5BA3"/>
    <w:rsid w:val="000B60D2"/>
    <w:rsid w:val="000B65D7"/>
    <w:rsid w:val="000B7B97"/>
    <w:rsid w:val="000C0894"/>
    <w:rsid w:val="000C1497"/>
    <w:rsid w:val="000C3982"/>
    <w:rsid w:val="000C42F6"/>
    <w:rsid w:val="000C436C"/>
    <w:rsid w:val="000C51AF"/>
    <w:rsid w:val="000C71D9"/>
    <w:rsid w:val="000D0A32"/>
    <w:rsid w:val="000E096E"/>
    <w:rsid w:val="000E3950"/>
    <w:rsid w:val="000E4D3C"/>
    <w:rsid w:val="000F0229"/>
    <w:rsid w:val="000F216C"/>
    <w:rsid w:val="000F2917"/>
    <w:rsid w:val="000F4758"/>
    <w:rsid w:val="000F530C"/>
    <w:rsid w:val="000F60C3"/>
    <w:rsid w:val="000F6216"/>
    <w:rsid w:val="00106216"/>
    <w:rsid w:val="001075A9"/>
    <w:rsid w:val="001106EB"/>
    <w:rsid w:val="001110B3"/>
    <w:rsid w:val="00111E54"/>
    <w:rsid w:val="001144CC"/>
    <w:rsid w:val="0011450B"/>
    <w:rsid w:val="00116F13"/>
    <w:rsid w:val="0011790B"/>
    <w:rsid w:val="001208E5"/>
    <w:rsid w:val="001210CB"/>
    <w:rsid w:val="001217A7"/>
    <w:rsid w:val="00121B61"/>
    <w:rsid w:val="00122CFD"/>
    <w:rsid w:val="00127DB7"/>
    <w:rsid w:val="00130D02"/>
    <w:rsid w:val="00132BF6"/>
    <w:rsid w:val="0014297E"/>
    <w:rsid w:val="0014404E"/>
    <w:rsid w:val="00146FD3"/>
    <w:rsid w:val="00147913"/>
    <w:rsid w:val="00150CF0"/>
    <w:rsid w:val="0015109E"/>
    <w:rsid w:val="00151797"/>
    <w:rsid w:val="001527C7"/>
    <w:rsid w:val="0015572D"/>
    <w:rsid w:val="00156E13"/>
    <w:rsid w:val="001610B7"/>
    <w:rsid w:val="00162902"/>
    <w:rsid w:val="0016538C"/>
    <w:rsid w:val="0016713D"/>
    <w:rsid w:val="001678C7"/>
    <w:rsid w:val="00171B24"/>
    <w:rsid w:val="00172012"/>
    <w:rsid w:val="00172E2D"/>
    <w:rsid w:val="00172E56"/>
    <w:rsid w:val="00173C15"/>
    <w:rsid w:val="00173E13"/>
    <w:rsid w:val="00173FF1"/>
    <w:rsid w:val="00174B76"/>
    <w:rsid w:val="00180B1D"/>
    <w:rsid w:val="00184D48"/>
    <w:rsid w:val="001871C7"/>
    <w:rsid w:val="001927E5"/>
    <w:rsid w:val="00194DF2"/>
    <w:rsid w:val="00195326"/>
    <w:rsid w:val="00195CFC"/>
    <w:rsid w:val="00196440"/>
    <w:rsid w:val="00197247"/>
    <w:rsid w:val="001A3C76"/>
    <w:rsid w:val="001A4A53"/>
    <w:rsid w:val="001A630F"/>
    <w:rsid w:val="001A6500"/>
    <w:rsid w:val="001A6E8D"/>
    <w:rsid w:val="001A6ECD"/>
    <w:rsid w:val="001A74AE"/>
    <w:rsid w:val="001B25DC"/>
    <w:rsid w:val="001B3CBB"/>
    <w:rsid w:val="001B43E7"/>
    <w:rsid w:val="001B47F8"/>
    <w:rsid w:val="001B54F5"/>
    <w:rsid w:val="001B5526"/>
    <w:rsid w:val="001B5AB4"/>
    <w:rsid w:val="001B701B"/>
    <w:rsid w:val="001B74D8"/>
    <w:rsid w:val="001C0947"/>
    <w:rsid w:val="001C105C"/>
    <w:rsid w:val="001C2E7A"/>
    <w:rsid w:val="001C38AF"/>
    <w:rsid w:val="001C4F36"/>
    <w:rsid w:val="001C63E2"/>
    <w:rsid w:val="001D0EE8"/>
    <w:rsid w:val="001D1655"/>
    <w:rsid w:val="001D2C2A"/>
    <w:rsid w:val="001D3D7C"/>
    <w:rsid w:val="001D6E25"/>
    <w:rsid w:val="001D6F35"/>
    <w:rsid w:val="001E159D"/>
    <w:rsid w:val="001E392F"/>
    <w:rsid w:val="001E4529"/>
    <w:rsid w:val="001E4CBD"/>
    <w:rsid w:val="001E4EBE"/>
    <w:rsid w:val="001E5DF7"/>
    <w:rsid w:val="001E728C"/>
    <w:rsid w:val="001F414C"/>
    <w:rsid w:val="001F46A4"/>
    <w:rsid w:val="001F4DDB"/>
    <w:rsid w:val="001F5E46"/>
    <w:rsid w:val="001F5E5D"/>
    <w:rsid w:val="001F711F"/>
    <w:rsid w:val="00200CD4"/>
    <w:rsid w:val="002028CD"/>
    <w:rsid w:val="00204781"/>
    <w:rsid w:val="00204A73"/>
    <w:rsid w:val="002072F1"/>
    <w:rsid w:val="00207C4F"/>
    <w:rsid w:val="002127E6"/>
    <w:rsid w:val="00212A6B"/>
    <w:rsid w:val="00213BF0"/>
    <w:rsid w:val="00214A74"/>
    <w:rsid w:val="00215D3C"/>
    <w:rsid w:val="00216F4E"/>
    <w:rsid w:val="00217543"/>
    <w:rsid w:val="00217625"/>
    <w:rsid w:val="00217D5D"/>
    <w:rsid w:val="00221685"/>
    <w:rsid w:val="002216F9"/>
    <w:rsid w:val="002252C8"/>
    <w:rsid w:val="002257AD"/>
    <w:rsid w:val="0023191A"/>
    <w:rsid w:val="00231CFA"/>
    <w:rsid w:val="00231DC9"/>
    <w:rsid w:val="00233043"/>
    <w:rsid w:val="00234BB6"/>
    <w:rsid w:val="002351D3"/>
    <w:rsid w:val="00235AEA"/>
    <w:rsid w:val="002364DA"/>
    <w:rsid w:val="002368F1"/>
    <w:rsid w:val="00240A66"/>
    <w:rsid w:val="00241082"/>
    <w:rsid w:val="002419BB"/>
    <w:rsid w:val="00242683"/>
    <w:rsid w:val="0024304D"/>
    <w:rsid w:val="00243583"/>
    <w:rsid w:val="00243D11"/>
    <w:rsid w:val="00245C8A"/>
    <w:rsid w:val="002473BD"/>
    <w:rsid w:val="002572FC"/>
    <w:rsid w:val="00257D69"/>
    <w:rsid w:val="00260D30"/>
    <w:rsid w:val="00260F71"/>
    <w:rsid w:val="00261A28"/>
    <w:rsid w:val="002632ED"/>
    <w:rsid w:val="00264152"/>
    <w:rsid w:val="002661AC"/>
    <w:rsid w:val="002709F9"/>
    <w:rsid w:val="002723DC"/>
    <w:rsid w:val="00272C9E"/>
    <w:rsid w:val="00275367"/>
    <w:rsid w:val="002774DE"/>
    <w:rsid w:val="00277AA5"/>
    <w:rsid w:val="002803D2"/>
    <w:rsid w:val="00280420"/>
    <w:rsid w:val="002808F4"/>
    <w:rsid w:val="00282A59"/>
    <w:rsid w:val="00284241"/>
    <w:rsid w:val="00286933"/>
    <w:rsid w:val="0028718F"/>
    <w:rsid w:val="0028720C"/>
    <w:rsid w:val="0029034E"/>
    <w:rsid w:val="002913FC"/>
    <w:rsid w:val="00293AF6"/>
    <w:rsid w:val="00295BCF"/>
    <w:rsid w:val="0029615A"/>
    <w:rsid w:val="002971AA"/>
    <w:rsid w:val="002A01F0"/>
    <w:rsid w:val="002A0ABB"/>
    <w:rsid w:val="002A106F"/>
    <w:rsid w:val="002A1306"/>
    <w:rsid w:val="002A1AC0"/>
    <w:rsid w:val="002A27AF"/>
    <w:rsid w:val="002A431E"/>
    <w:rsid w:val="002A4A6E"/>
    <w:rsid w:val="002A524B"/>
    <w:rsid w:val="002A6596"/>
    <w:rsid w:val="002A6E31"/>
    <w:rsid w:val="002B3786"/>
    <w:rsid w:val="002B6415"/>
    <w:rsid w:val="002B7856"/>
    <w:rsid w:val="002C290C"/>
    <w:rsid w:val="002C3483"/>
    <w:rsid w:val="002C3501"/>
    <w:rsid w:val="002C4112"/>
    <w:rsid w:val="002C5538"/>
    <w:rsid w:val="002C5EC4"/>
    <w:rsid w:val="002C7C06"/>
    <w:rsid w:val="002C7C2B"/>
    <w:rsid w:val="002D3506"/>
    <w:rsid w:val="002D3E1B"/>
    <w:rsid w:val="002D4C9C"/>
    <w:rsid w:val="002D4E62"/>
    <w:rsid w:val="002D567F"/>
    <w:rsid w:val="002D5C47"/>
    <w:rsid w:val="002D62AC"/>
    <w:rsid w:val="002D7DA1"/>
    <w:rsid w:val="002E09C5"/>
    <w:rsid w:val="002E1914"/>
    <w:rsid w:val="002E30B6"/>
    <w:rsid w:val="002E3344"/>
    <w:rsid w:val="002E3A6F"/>
    <w:rsid w:val="002E3E8A"/>
    <w:rsid w:val="002E4A0E"/>
    <w:rsid w:val="002E54A3"/>
    <w:rsid w:val="002E5C83"/>
    <w:rsid w:val="002E6074"/>
    <w:rsid w:val="002E7937"/>
    <w:rsid w:val="002E79D6"/>
    <w:rsid w:val="002F0A77"/>
    <w:rsid w:val="002F1258"/>
    <w:rsid w:val="002F1A7E"/>
    <w:rsid w:val="002F427C"/>
    <w:rsid w:val="002F435D"/>
    <w:rsid w:val="002F6BEC"/>
    <w:rsid w:val="002F76F0"/>
    <w:rsid w:val="003001B5"/>
    <w:rsid w:val="0030146F"/>
    <w:rsid w:val="00302CBD"/>
    <w:rsid w:val="00302F58"/>
    <w:rsid w:val="003040E9"/>
    <w:rsid w:val="00304B04"/>
    <w:rsid w:val="00305F83"/>
    <w:rsid w:val="00307448"/>
    <w:rsid w:val="00307C68"/>
    <w:rsid w:val="00310F48"/>
    <w:rsid w:val="00312F4D"/>
    <w:rsid w:val="00314BA7"/>
    <w:rsid w:val="00315563"/>
    <w:rsid w:val="00315F2A"/>
    <w:rsid w:val="00316D48"/>
    <w:rsid w:val="003172CC"/>
    <w:rsid w:val="003243B1"/>
    <w:rsid w:val="00325ACF"/>
    <w:rsid w:val="00327F98"/>
    <w:rsid w:val="003301C8"/>
    <w:rsid w:val="003317C2"/>
    <w:rsid w:val="003320DB"/>
    <w:rsid w:val="0033457A"/>
    <w:rsid w:val="00334820"/>
    <w:rsid w:val="00334C63"/>
    <w:rsid w:val="003353B8"/>
    <w:rsid w:val="00337024"/>
    <w:rsid w:val="00337276"/>
    <w:rsid w:val="003402E7"/>
    <w:rsid w:val="00340F21"/>
    <w:rsid w:val="003423C8"/>
    <w:rsid w:val="00343E6E"/>
    <w:rsid w:val="003443FB"/>
    <w:rsid w:val="003447BB"/>
    <w:rsid w:val="003455BF"/>
    <w:rsid w:val="003531DA"/>
    <w:rsid w:val="00361326"/>
    <w:rsid w:val="003628CD"/>
    <w:rsid w:val="00362EFF"/>
    <w:rsid w:val="003648C1"/>
    <w:rsid w:val="00364948"/>
    <w:rsid w:val="0036604F"/>
    <w:rsid w:val="00366DA9"/>
    <w:rsid w:val="003678DE"/>
    <w:rsid w:val="00370B64"/>
    <w:rsid w:val="00370D41"/>
    <w:rsid w:val="0037168A"/>
    <w:rsid w:val="0037196B"/>
    <w:rsid w:val="00371C35"/>
    <w:rsid w:val="00373A39"/>
    <w:rsid w:val="00375662"/>
    <w:rsid w:val="00375A73"/>
    <w:rsid w:val="00376076"/>
    <w:rsid w:val="003825E9"/>
    <w:rsid w:val="00382720"/>
    <w:rsid w:val="00385BF4"/>
    <w:rsid w:val="00386ACE"/>
    <w:rsid w:val="00387719"/>
    <w:rsid w:val="00390D17"/>
    <w:rsid w:val="00397530"/>
    <w:rsid w:val="003A28D8"/>
    <w:rsid w:val="003A35C7"/>
    <w:rsid w:val="003A362B"/>
    <w:rsid w:val="003A4035"/>
    <w:rsid w:val="003A417D"/>
    <w:rsid w:val="003A4359"/>
    <w:rsid w:val="003B046F"/>
    <w:rsid w:val="003B1282"/>
    <w:rsid w:val="003B135D"/>
    <w:rsid w:val="003B2871"/>
    <w:rsid w:val="003B2DB2"/>
    <w:rsid w:val="003B3795"/>
    <w:rsid w:val="003B4D6A"/>
    <w:rsid w:val="003B7400"/>
    <w:rsid w:val="003C7D6C"/>
    <w:rsid w:val="003D08A1"/>
    <w:rsid w:val="003D112C"/>
    <w:rsid w:val="003D1E10"/>
    <w:rsid w:val="003D34AF"/>
    <w:rsid w:val="003D34C4"/>
    <w:rsid w:val="003D350F"/>
    <w:rsid w:val="003D66DD"/>
    <w:rsid w:val="003E1CC4"/>
    <w:rsid w:val="003E2118"/>
    <w:rsid w:val="003E2495"/>
    <w:rsid w:val="003E2FD0"/>
    <w:rsid w:val="003E5CFD"/>
    <w:rsid w:val="003E6B6C"/>
    <w:rsid w:val="003F1EFC"/>
    <w:rsid w:val="003F20C5"/>
    <w:rsid w:val="003F4820"/>
    <w:rsid w:val="003F4D87"/>
    <w:rsid w:val="003F6AF2"/>
    <w:rsid w:val="003F78AA"/>
    <w:rsid w:val="00400580"/>
    <w:rsid w:val="004049B8"/>
    <w:rsid w:val="00406114"/>
    <w:rsid w:val="00407143"/>
    <w:rsid w:val="00412911"/>
    <w:rsid w:val="00414C46"/>
    <w:rsid w:val="00415B8A"/>
    <w:rsid w:val="004175E8"/>
    <w:rsid w:val="00420FE9"/>
    <w:rsid w:val="00421C3D"/>
    <w:rsid w:val="00422D84"/>
    <w:rsid w:val="00424B80"/>
    <w:rsid w:val="004313CA"/>
    <w:rsid w:val="0043281C"/>
    <w:rsid w:val="00432869"/>
    <w:rsid w:val="0043575F"/>
    <w:rsid w:val="00436CD9"/>
    <w:rsid w:val="004372EB"/>
    <w:rsid w:val="00437A0E"/>
    <w:rsid w:val="00440683"/>
    <w:rsid w:val="0044130F"/>
    <w:rsid w:val="00442209"/>
    <w:rsid w:val="00442D43"/>
    <w:rsid w:val="00446032"/>
    <w:rsid w:val="004471D2"/>
    <w:rsid w:val="00447A2D"/>
    <w:rsid w:val="00447D10"/>
    <w:rsid w:val="00447D38"/>
    <w:rsid w:val="0045188C"/>
    <w:rsid w:val="00454F43"/>
    <w:rsid w:val="004561A1"/>
    <w:rsid w:val="00456821"/>
    <w:rsid w:val="0045774F"/>
    <w:rsid w:val="00457EAD"/>
    <w:rsid w:val="004609C9"/>
    <w:rsid w:val="00460D7E"/>
    <w:rsid w:val="004610FD"/>
    <w:rsid w:val="00463224"/>
    <w:rsid w:val="0046441D"/>
    <w:rsid w:val="0046630F"/>
    <w:rsid w:val="004709B3"/>
    <w:rsid w:val="0047109A"/>
    <w:rsid w:val="0047182F"/>
    <w:rsid w:val="00472174"/>
    <w:rsid w:val="00473055"/>
    <w:rsid w:val="004738B6"/>
    <w:rsid w:val="00477917"/>
    <w:rsid w:val="00481B4C"/>
    <w:rsid w:val="00484AE4"/>
    <w:rsid w:val="00487358"/>
    <w:rsid w:val="00490AE3"/>
    <w:rsid w:val="00490DC9"/>
    <w:rsid w:val="00491703"/>
    <w:rsid w:val="00491F71"/>
    <w:rsid w:val="004922E2"/>
    <w:rsid w:val="00493CAC"/>
    <w:rsid w:val="00495069"/>
    <w:rsid w:val="004A258F"/>
    <w:rsid w:val="004A52F2"/>
    <w:rsid w:val="004A6628"/>
    <w:rsid w:val="004A67E7"/>
    <w:rsid w:val="004A6BA1"/>
    <w:rsid w:val="004A7F2D"/>
    <w:rsid w:val="004B0CF9"/>
    <w:rsid w:val="004B288B"/>
    <w:rsid w:val="004B70ED"/>
    <w:rsid w:val="004B71C1"/>
    <w:rsid w:val="004C00C1"/>
    <w:rsid w:val="004C08C7"/>
    <w:rsid w:val="004C0B13"/>
    <w:rsid w:val="004C0BD6"/>
    <w:rsid w:val="004C3F7F"/>
    <w:rsid w:val="004C51B0"/>
    <w:rsid w:val="004C5953"/>
    <w:rsid w:val="004C74A4"/>
    <w:rsid w:val="004C757D"/>
    <w:rsid w:val="004D0691"/>
    <w:rsid w:val="004D14DF"/>
    <w:rsid w:val="004D18A0"/>
    <w:rsid w:val="004D7628"/>
    <w:rsid w:val="004E0EFE"/>
    <w:rsid w:val="004E0FE0"/>
    <w:rsid w:val="004E40A9"/>
    <w:rsid w:val="004E6E27"/>
    <w:rsid w:val="004E7C76"/>
    <w:rsid w:val="004F0B86"/>
    <w:rsid w:val="004F2198"/>
    <w:rsid w:val="004F57FE"/>
    <w:rsid w:val="004F68B6"/>
    <w:rsid w:val="004F71D3"/>
    <w:rsid w:val="004F78A2"/>
    <w:rsid w:val="004F7974"/>
    <w:rsid w:val="00501AD9"/>
    <w:rsid w:val="005039D4"/>
    <w:rsid w:val="00503FC8"/>
    <w:rsid w:val="00504777"/>
    <w:rsid w:val="00504EC9"/>
    <w:rsid w:val="00510EDD"/>
    <w:rsid w:val="00511464"/>
    <w:rsid w:val="00512B62"/>
    <w:rsid w:val="00513B8A"/>
    <w:rsid w:val="005205B7"/>
    <w:rsid w:val="00523384"/>
    <w:rsid w:val="005234C2"/>
    <w:rsid w:val="0052564A"/>
    <w:rsid w:val="00526320"/>
    <w:rsid w:val="005264C9"/>
    <w:rsid w:val="00530A7D"/>
    <w:rsid w:val="0053188C"/>
    <w:rsid w:val="00531A0A"/>
    <w:rsid w:val="00536928"/>
    <w:rsid w:val="005375F5"/>
    <w:rsid w:val="00542D0D"/>
    <w:rsid w:val="00543D69"/>
    <w:rsid w:val="005444B6"/>
    <w:rsid w:val="00547832"/>
    <w:rsid w:val="00551B21"/>
    <w:rsid w:val="005529A9"/>
    <w:rsid w:val="005538A8"/>
    <w:rsid w:val="00553D00"/>
    <w:rsid w:val="00554C98"/>
    <w:rsid w:val="0055504D"/>
    <w:rsid w:val="00555317"/>
    <w:rsid w:val="0055734D"/>
    <w:rsid w:val="00557C6B"/>
    <w:rsid w:val="0056197E"/>
    <w:rsid w:val="0056249B"/>
    <w:rsid w:val="00567CCA"/>
    <w:rsid w:val="00570A9C"/>
    <w:rsid w:val="0057273F"/>
    <w:rsid w:val="00573CBC"/>
    <w:rsid w:val="00575185"/>
    <w:rsid w:val="00575532"/>
    <w:rsid w:val="00580C8C"/>
    <w:rsid w:val="0058287E"/>
    <w:rsid w:val="00584B01"/>
    <w:rsid w:val="00586A8B"/>
    <w:rsid w:val="0058724C"/>
    <w:rsid w:val="00587CC1"/>
    <w:rsid w:val="0059078D"/>
    <w:rsid w:val="005932BC"/>
    <w:rsid w:val="005964DE"/>
    <w:rsid w:val="005A0927"/>
    <w:rsid w:val="005A16D8"/>
    <w:rsid w:val="005A3678"/>
    <w:rsid w:val="005A3C90"/>
    <w:rsid w:val="005A5F83"/>
    <w:rsid w:val="005A6762"/>
    <w:rsid w:val="005B192F"/>
    <w:rsid w:val="005B53D5"/>
    <w:rsid w:val="005B57AF"/>
    <w:rsid w:val="005B6D68"/>
    <w:rsid w:val="005B6DAF"/>
    <w:rsid w:val="005C07FB"/>
    <w:rsid w:val="005C33C9"/>
    <w:rsid w:val="005C7539"/>
    <w:rsid w:val="005D049C"/>
    <w:rsid w:val="005D0C20"/>
    <w:rsid w:val="005D22DD"/>
    <w:rsid w:val="005D32E5"/>
    <w:rsid w:val="005D4CF1"/>
    <w:rsid w:val="005D6200"/>
    <w:rsid w:val="005D686A"/>
    <w:rsid w:val="005E203B"/>
    <w:rsid w:val="005E47FB"/>
    <w:rsid w:val="005E5E37"/>
    <w:rsid w:val="005E5E6E"/>
    <w:rsid w:val="005E66C1"/>
    <w:rsid w:val="005E69A3"/>
    <w:rsid w:val="005E7340"/>
    <w:rsid w:val="005E7E79"/>
    <w:rsid w:val="005F05D1"/>
    <w:rsid w:val="005F085D"/>
    <w:rsid w:val="005F0C33"/>
    <w:rsid w:val="005F6C10"/>
    <w:rsid w:val="005F78EC"/>
    <w:rsid w:val="006026A0"/>
    <w:rsid w:val="00602A1A"/>
    <w:rsid w:val="00603B64"/>
    <w:rsid w:val="00603E4C"/>
    <w:rsid w:val="00605262"/>
    <w:rsid w:val="006061F6"/>
    <w:rsid w:val="006074DC"/>
    <w:rsid w:val="00607D17"/>
    <w:rsid w:val="00610E36"/>
    <w:rsid w:val="006114CA"/>
    <w:rsid w:val="00612BBA"/>
    <w:rsid w:val="00612D2B"/>
    <w:rsid w:val="00614C80"/>
    <w:rsid w:val="00615128"/>
    <w:rsid w:val="00617F89"/>
    <w:rsid w:val="00620B79"/>
    <w:rsid w:val="00621430"/>
    <w:rsid w:val="006222A1"/>
    <w:rsid w:val="00623DD3"/>
    <w:rsid w:val="0062454D"/>
    <w:rsid w:val="00624CEF"/>
    <w:rsid w:val="00626202"/>
    <w:rsid w:val="00626FD4"/>
    <w:rsid w:val="00627C1A"/>
    <w:rsid w:val="00627EBE"/>
    <w:rsid w:val="00627F0E"/>
    <w:rsid w:val="00630BBC"/>
    <w:rsid w:val="00633DC8"/>
    <w:rsid w:val="00640316"/>
    <w:rsid w:val="00641FCA"/>
    <w:rsid w:val="0064224A"/>
    <w:rsid w:val="00642949"/>
    <w:rsid w:val="00643F83"/>
    <w:rsid w:val="006456CD"/>
    <w:rsid w:val="00645D27"/>
    <w:rsid w:val="006466AD"/>
    <w:rsid w:val="00651059"/>
    <w:rsid w:val="00651FAA"/>
    <w:rsid w:val="00655FA9"/>
    <w:rsid w:val="00657048"/>
    <w:rsid w:val="0066201B"/>
    <w:rsid w:val="00667DDB"/>
    <w:rsid w:val="00670E20"/>
    <w:rsid w:val="006729CD"/>
    <w:rsid w:val="00673403"/>
    <w:rsid w:val="0067419F"/>
    <w:rsid w:val="00674863"/>
    <w:rsid w:val="00674CD7"/>
    <w:rsid w:val="00680BCC"/>
    <w:rsid w:val="0068149A"/>
    <w:rsid w:val="00681A91"/>
    <w:rsid w:val="006836D8"/>
    <w:rsid w:val="00685CFD"/>
    <w:rsid w:val="00686A4D"/>
    <w:rsid w:val="00691861"/>
    <w:rsid w:val="00692649"/>
    <w:rsid w:val="00694585"/>
    <w:rsid w:val="00694ADD"/>
    <w:rsid w:val="00694EC3"/>
    <w:rsid w:val="0069550A"/>
    <w:rsid w:val="00696CB8"/>
    <w:rsid w:val="00697AD9"/>
    <w:rsid w:val="006A2497"/>
    <w:rsid w:val="006A25B2"/>
    <w:rsid w:val="006A40B8"/>
    <w:rsid w:val="006A4B9C"/>
    <w:rsid w:val="006A52CF"/>
    <w:rsid w:val="006B0223"/>
    <w:rsid w:val="006B04DE"/>
    <w:rsid w:val="006B0E9B"/>
    <w:rsid w:val="006B4220"/>
    <w:rsid w:val="006C2FF4"/>
    <w:rsid w:val="006C6099"/>
    <w:rsid w:val="006D4670"/>
    <w:rsid w:val="006D4EDF"/>
    <w:rsid w:val="006D4FB9"/>
    <w:rsid w:val="006D5135"/>
    <w:rsid w:val="006D6799"/>
    <w:rsid w:val="006D7B0F"/>
    <w:rsid w:val="006E00F1"/>
    <w:rsid w:val="006E0443"/>
    <w:rsid w:val="006E12E2"/>
    <w:rsid w:val="006E2332"/>
    <w:rsid w:val="006E3403"/>
    <w:rsid w:val="006E6F43"/>
    <w:rsid w:val="006E7B3F"/>
    <w:rsid w:val="006F60A8"/>
    <w:rsid w:val="0070144D"/>
    <w:rsid w:val="007022D4"/>
    <w:rsid w:val="00704615"/>
    <w:rsid w:val="00704F43"/>
    <w:rsid w:val="0070535C"/>
    <w:rsid w:val="007058E2"/>
    <w:rsid w:val="00707E7F"/>
    <w:rsid w:val="0071050D"/>
    <w:rsid w:val="00713DEF"/>
    <w:rsid w:val="00715917"/>
    <w:rsid w:val="00716F3B"/>
    <w:rsid w:val="00717274"/>
    <w:rsid w:val="007177F9"/>
    <w:rsid w:val="0072070E"/>
    <w:rsid w:val="00721806"/>
    <w:rsid w:val="00723BA9"/>
    <w:rsid w:val="00724AA3"/>
    <w:rsid w:val="00727412"/>
    <w:rsid w:val="00730232"/>
    <w:rsid w:val="007315C7"/>
    <w:rsid w:val="00732819"/>
    <w:rsid w:val="00733A6C"/>
    <w:rsid w:val="007355DA"/>
    <w:rsid w:val="00737663"/>
    <w:rsid w:val="00742971"/>
    <w:rsid w:val="00743093"/>
    <w:rsid w:val="0074357A"/>
    <w:rsid w:val="00745189"/>
    <w:rsid w:val="00747074"/>
    <w:rsid w:val="00751653"/>
    <w:rsid w:val="007528D2"/>
    <w:rsid w:val="00753768"/>
    <w:rsid w:val="00755665"/>
    <w:rsid w:val="007569A2"/>
    <w:rsid w:val="0075775A"/>
    <w:rsid w:val="00760E41"/>
    <w:rsid w:val="00762013"/>
    <w:rsid w:val="0076416F"/>
    <w:rsid w:val="00766A19"/>
    <w:rsid w:val="007672A7"/>
    <w:rsid w:val="007674B3"/>
    <w:rsid w:val="007709CB"/>
    <w:rsid w:val="007721C8"/>
    <w:rsid w:val="00773D35"/>
    <w:rsid w:val="00774690"/>
    <w:rsid w:val="00776104"/>
    <w:rsid w:val="00783A8E"/>
    <w:rsid w:val="007854CA"/>
    <w:rsid w:val="00787544"/>
    <w:rsid w:val="00787956"/>
    <w:rsid w:val="00787F10"/>
    <w:rsid w:val="0079341E"/>
    <w:rsid w:val="007A1313"/>
    <w:rsid w:val="007A2D19"/>
    <w:rsid w:val="007A3F17"/>
    <w:rsid w:val="007A51EA"/>
    <w:rsid w:val="007A5228"/>
    <w:rsid w:val="007A720F"/>
    <w:rsid w:val="007A7DAB"/>
    <w:rsid w:val="007B1034"/>
    <w:rsid w:val="007B24FB"/>
    <w:rsid w:val="007B56E9"/>
    <w:rsid w:val="007C2DF4"/>
    <w:rsid w:val="007C436A"/>
    <w:rsid w:val="007C49C7"/>
    <w:rsid w:val="007C5223"/>
    <w:rsid w:val="007C6205"/>
    <w:rsid w:val="007C6C30"/>
    <w:rsid w:val="007D04E2"/>
    <w:rsid w:val="007D255A"/>
    <w:rsid w:val="007D4A01"/>
    <w:rsid w:val="007D4D9B"/>
    <w:rsid w:val="007D56FD"/>
    <w:rsid w:val="007D62CF"/>
    <w:rsid w:val="007E1120"/>
    <w:rsid w:val="007E1A48"/>
    <w:rsid w:val="007E1EB0"/>
    <w:rsid w:val="007E41AD"/>
    <w:rsid w:val="007F2884"/>
    <w:rsid w:val="007F2D1F"/>
    <w:rsid w:val="007F3059"/>
    <w:rsid w:val="007F3A8B"/>
    <w:rsid w:val="007F477A"/>
    <w:rsid w:val="007F7F23"/>
    <w:rsid w:val="008011B9"/>
    <w:rsid w:val="0080171E"/>
    <w:rsid w:val="0080240A"/>
    <w:rsid w:val="00815C4F"/>
    <w:rsid w:val="00817FCE"/>
    <w:rsid w:val="00822AAB"/>
    <w:rsid w:val="0082326A"/>
    <w:rsid w:val="00823B8D"/>
    <w:rsid w:val="00824CE5"/>
    <w:rsid w:val="0082509A"/>
    <w:rsid w:val="00826887"/>
    <w:rsid w:val="00830895"/>
    <w:rsid w:val="00831B99"/>
    <w:rsid w:val="00832351"/>
    <w:rsid w:val="0083260A"/>
    <w:rsid w:val="008331B1"/>
    <w:rsid w:val="00834044"/>
    <w:rsid w:val="00835CB7"/>
    <w:rsid w:val="00837CAE"/>
    <w:rsid w:val="0084756B"/>
    <w:rsid w:val="008479BF"/>
    <w:rsid w:val="00847EBE"/>
    <w:rsid w:val="0085357B"/>
    <w:rsid w:val="00853665"/>
    <w:rsid w:val="008541F8"/>
    <w:rsid w:val="008542B5"/>
    <w:rsid w:val="0085731B"/>
    <w:rsid w:val="00860BFB"/>
    <w:rsid w:val="00860D91"/>
    <w:rsid w:val="00861AFE"/>
    <w:rsid w:val="00861DC6"/>
    <w:rsid w:val="008627AB"/>
    <w:rsid w:val="00862DEA"/>
    <w:rsid w:val="0086413E"/>
    <w:rsid w:val="0087033A"/>
    <w:rsid w:val="00870E4A"/>
    <w:rsid w:val="008715E5"/>
    <w:rsid w:val="00871B21"/>
    <w:rsid w:val="00872379"/>
    <w:rsid w:val="00872A9F"/>
    <w:rsid w:val="00872BBE"/>
    <w:rsid w:val="00874677"/>
    <w:rsid w:val="00880F2D"/>
    <w:rsid w:val="00880FB2"/>
    <w:rsid w:val="00882345"/>
    <w:rsid w:val="00885641"/>
    <w:rsid w:val="008868E1"/>
    <w:rsid w:val="00886D72"/>
    <w:rsid w:val="00890561"/>
    <w:rsid w:val="008949FD"/>
    <w:rsid w:val="008950D8"/>
    <w:rsid w:val="008954D7"/>
    <w:rsid w:val="00897AF7"/>
    <w:rsid w:val="008A080A"/>
    <w:rsid w:val="008A1DC5"/>
    <w:rsid w:val="008A24F3"/>
    <w:rsid w:val="008A5258"/>
    <w:rsid w:val="008B2511"/>
    <w:rsid w:val="008B27DA"/>
    <w:rsid w:val="008B379B"/>
    <w:rsid w:val="008B7A7D"/>
    <w:rsid w:val="008C1959"/>
    <w:rsid w:val="008C2CE6"/>
    <w:rsid w:val="008C4442"/>
    <w:rsid w:val="008C4D28"/>
    <w:rsid w:val="008C55F1"/>
    <w:rsid w:val="008C7346"/>
    <w:rsid w:val="008C73F7"/>
    <w:rsid w:val="008D32C3"/>
    <w:rsid w:val="008D383A"/>
    <w:rsid w:val="008D39DB"/>
    <w:rsid w:val="008D5F65"/>
    <w:rsid w:val="008D6A2D"/>
    <w:rsid w:val="008D7174"/>
    <w:rsid w:val="008D7E23"/>
    <w:rsid w:val="008E1134"/>
    <w:rsid w:val="008E2332"/>
    <w:rsid w:val="008E2A64"/>
    <w:rsid w:val="008E2BC9"/>
    <w:rsid w:val="008E2D49"/>
    <w:rsid w:val="008E5CAD"/>
    <w:rsid w:val="008E75EB"/>
    <w:rsid w:val="008F3D35"/>
    <w:rsid w:val="008F577E"/>
    <w:rsid w:val="009026AB"/>
    <w:rsid w:val="009034C1"/>
    <w:rsid w:val="00903786"/>
    <w:rsid w:val="00904667"/>
    <w:rsid w:val="00906D18"/>
    <w:rsid w:val="0091394D"/>
    <w:rsid w:val="00913A1D"/>
    <w:rsid w:val="00914994"/>
    <w:rsid w:val="00914E7D"/>
    <w:rsid w:val="00915BC0"/>
    <w:rsid w:val="00916F0F"/>
    <w:rsid w:val="00917BC0"/>
    <w:rsid w:val="00920009"/>
    <w:rsid w:val="009215AB"/>
    <w:rsid w:val="00921C81"/>
    <w:rsid w:val="00924097"/>
    <w:rsid w:val="009248EA"/>
    <w:rsid w:val="00925D10"/>
    <w:rsid w:val="00925EA6"/>
    <w:rsid w:val="0092772B"/>
    <w:rsid w:val="00927DE8"/>
    <w:rsid w:val="00930728"/>
    <w:rsid w:val="009318D0"/>
    <w:rsid w:val="00931A26"/>
    <w:rsid w:val="00931CCD"/>
    <w:rsid w:val="00931E48"/>
    <w:rsid w:val="00931F04"/>
    <w:rsid w:val="00933247"/>
    <w:rsid w:val="009456D3"/>
    <w:rsid w:val="0094670E"/>
    <w:rsid w:val="0095090A"/>
    <w:rsid w:val="00950B75"/>
    <w:rsid w:val="009535F4"/>
    <w:rsid w:val="00956044"/>
    <w:rsid w:val="0095604A"/>
    <w:rsid w:val="0095647C"/>
    <w:rsid w:val="00956CD4"/>
    <w:rsid w:val="0095790C"/>
    <w:rsid w:val="009607A5"/>
    <w:rsid w:val="0096149B"/>
    <w:rsid w:val="009631B0"/>
    <w:rsid w:val="00963DB9"/>
    <w:rsid w:val="00964FE9"/>
    <w:rsid w:val="00965484"/>
    <w:rsid w:val="009715E4"/>
    <w:rsid w:val="0097248E"/>
    <w:rsid w:val="00973179"/>
    <w:rsid w:val="009743B0"/>
    <w:rsid w:val="00974734"/>
    <w:rsid w:val="00975171"/>
    <w:rsid w:val="0097522B"/>
    <w:rsid w:val="00977DE1"/>
    <w:rsid w:val="00981C93"/>
    <w:rsid w:val="00982B57"/>
    <w:rsid w:val="0098502C"/>
    <w:rsid w:val="00985491"/>
    <w:rsid w:val="009857F8"/>
    <w:rsid w:val="0098657B"/>
    <w:rsid w:val="009904E0"/>
    <w:rsid w:val="00994194"/>
    <w:rsid w:val="00995675"/>
    <w:rsid w:val="00996AD9"/>
    <w:rsid w:val="009A1AE9"/>
    <w:rsid w:val="009A3252"/>
    <w:rsid w:val="009A4AE5"/>
    <w:rsid w:val="009A503D"/>
    <w:rsid w:val="009B18F6"/>
    <w:rsid w:val="009B232E"/>
    <w:rsid w:val="009B29F1"/>
    <w:rsid w:val="009B31FF"/>
    <w:rsid w:val="009B3670"/>
    <w:rsid w:val="009B39F1"/>
    <w:rsid w:val="009B4E91"/>
    <w:rsid w:val="009B6D9C"/>
    <w:rsid w:val="009C06E2"/>
    <w:rsid w:val="009C18D6"/>
    <w:rsid w:val="009C5BC1"/>
    <w:rsid w:val="009C63E5"/>
    <w:rsid w:val="009C6812"/>
    <w:rsid w:val="009C6A0A"/>
    <w:rsid w:val="009D0F8E"/>
    <w:rsid w:val="009D4F8F"/>
    <w:rsid w:val="009D5F99"/>
    <w:rsid w:val="009D684E"/>
    <w:rsid w:val="009E12F5"/>
    <w:rsid w:val="009E1791"/>
    <w:rsid w:val="009E3ACB"/>
    <w:rsid w:val="009E6E58"/>
    <w:rsid w:val="009F50FD"/>
    <w:rsid w:val="009F51A0"/>
    <w:rsid w:val="009F6286"/>
    <w:rsid w:val="00A00216"/>
    <w:rsid w:val="00A00CC4"/>
    <w:rsid w:val="00A00D17"/>
    <w:rsid w:val="00A024C5"/>
    <w:rsid w:val="00A024DE"/>
    <w:rsid w:val="00A02502"/>
    <w:rsid w:val="00A0269D"/>
    <w:rsid w:val="00A02B9C"/>
    <w:rsid w:val="00A06CC0"/>
    <w:rsid w:val="00A070DA"/>
    <w:rsid w:val="00A10853"/>
    <w:rsid w:val="00A1193D"/>
    <w:rsid w:val="00A11C4F"/>
    <w:rsid w:val="00A1255F"/>
    <w:rsid w:val="00A13C1F"/>
    <w:rsid w:val="00A218A3"/>
    <w:rsid w:val="00A21A74"/>
    <w:rsid w:val="00A21F79"/>
    <w:rsid w:val="00A252B2"/>
    <w:rsid w:val="00A25394"/>
    <w:rsid w:val="00A25B86"/>
    <w:rsid w:val="00A25EDE"/>
    <w:rsid w:val="00A26599"/>
    <w:rsid w:val="00A34652"/>
    <w:rsid w:val="00A34866"/>
    <w:rsid w:val="00A3575B"/>
    <w:rsid w:val="00A36602"/>
    <w:rsid w:val="00A376E5"/>
    <w:rsid w:val="00A37B86"/>
    <w:rsid w:val="00A405D7"/>
    <w:rsid w:val="00A40ADF"/>
    <w:rsid w:val="00A41C97"/>
    <w:rsid w:val="00A47250"/>
    <w:rsid w:val="00A47C89"/>
    <w:rsid w:val="00A505B9"/>
    <w:rsid w:val="00A50936"/>
    <w:rsid w:val="00A51E72"/>
    <w:rsid w:val="00A524D5"/>
    <w:rsid w:val="00A5472B"/>
    <w:rsid w:val="00A56DD9"/>
    <w:rsid w:val="00A61468"/>
    <w:rsid w:val="00A618FE"/>
    <w:rsid w:val="00A6236C"/>
    <w:rsid w:val="00A64888"/>
    <w:rsid w:val="00A661CB"/>
    <w:rsid w:val="00A66289"/>
    <w:rsid w:val="00A72814"/>
    <w:rsid w:val="00A73C33"/>
    <w:rsid w:val="00A7451B"/>
    <w:rsid w:val="00A77C15"/>
    <w:rsid w:val="00A80607"/>
    <w:rsid w:val="00A811A5"/>
    <w:rsid w:val="00A81259"/>
    <w:rsid w:val="00A84F91"/>
    <w:rsid w:val="00A85278"/>
    <w:rsid w:val="00A93347"/>
    <w:rsid w:val="00A951CD"/>
    <w:rsid w:val="00A95D07"/>
    <w:rsid w:val="00A96F22"/>
    <w:rsid w:val="00A96F8B"/>
    <w:rsid w:val="00A97293"/>
    <w:rsid w:val="00AA0482"/>
    <w:rsid w:val="00AA0975"/>
    <w:rsid w:val="00AA145A"/>
    <w:rsid w:val="00AA2999"/>
    <w:rsid w:val="00AA3665"/>
    <w:rsid w:val="00AA573E"/>
    <w:rsid w:val="00AA6C54"/>
    <w:rsid w:val="00AA7455"/>
    <w:rsid w:val="00AA7921"/>
    <w:rsid w:val="00AB0C50"/>
    <w:rsid w:val="00AB12A6"/>
    <w:rsid w:val="00AB1331"/>
    <w:rsid w:val="00AB4AA2"/>
    <w:rsid w:val="00AB7DC9"/>
    <w:rsid w:val="00AC0489"/>
    <w:rsid w:val="00AC0639"/>
    <w:rsid w:val="00AC11D0"/>
    <w:rsid w:val="00AC492A"/>
    <w:rsid w:val="00AC579F"/>
    <w:rsid w:val="00AC6712"/>
    <w:rsid w:val="00AC6A88"/>
    <w:rsid w:val="00AC74D6"/>
    <w:rsid w:val="00AD0440"/>
    <w:rsid w:val="00AD14B2"/>
    <w:rsid w:val="00AD1F9B"/>
    <w:rsid w:val="00AD27DD"/>
    <w:rsid w:val="00AD472A"/>
    <w:rsid w:val="00AD7559"/>
    <w:rsid w:val="00AE0406"/>
    <w:rsid w:val="00AE28ED"/>
    <w:rsid w:val="00AE4F6C"/>
    <w:rsid w:val="00AF08CD"/>
    <w:rsid w:val="00AF0C5E"/>
    <w:rsid w:val="00AF313D"/>
    <w:rsid w:val="00AF511C"/>
    <w:rsid w:val="00AF544F"/>
    <w:rsid w:val="00B00C5B"/>
    <w:rsid w:val="00B06189"/>
    <w:rsid w:val="00B072ED"/>
    <w:rsid w:val="00B100A0"/>
    <w:rsid w:val="00B10EE9"/>
    <w:rsid w:val="00B11AC3"/>
    <w:rsid w:val="00B11FB6"/>
    <w:rsid w:val="00B12587"/>
    <w:rsid w:val="00B139BB"/>
    <w:rsid w:val="00B1458E"/>
    <w:rsid w:val="00B15FAA"/>
    <w:rsid w:val="00B162B4"/>
    <w:rsid w:val="00B174BF"/>
    <w:rsid w:val="00B17C03"/>
    <w:rsid w:val="00B17F6F"/>
    <w:rsid w:val="00B201DC"/>
    <w:rsid w:val="00B2117E"/>
    <w:rsid w:val="00B2510A"/>
    <w:rsid w:val="00B2570B"/>
    <w:rsid w:val="00B25E51"/>
    <w:rsid w:val="00B27A51"/>
    <w:rsid w:val="00B3244C"/>
    <w:rsid w:val="00B3283D"/>
    <w:rsid w:val="00B345E0"/>
    <w:rsid w:val="00B3578B"/>
    <w:rsid w:val="00B37E75"/>
    <w:rsid w:val="00B37FC3"/>
    <w:rsid w:val="00B42153"/>
    <w:rsid w:val="00B42565"/>
    <w:rsid w:val="00B4282F"/>
    <w:rsid w:val="00B44995"/>
    <w:rsid w:val="00B44CC8"/>
    <w:rsid w:val="00B45EC4"/>
    <w:rsid w:val="00B51227"/>
    <w:rsid w:val="00B528C2"/>
    <w:rsid w:val="00B545EC"/>
    <w:rsid w:val="00B54F41"/>
    <w:rsid w:val="00B5568A"/>
    <w:rsid w:val="00B55728"/>
    <w:rsid w:val="00B56AEF"/>
    <w:rsid w:val="00B60AAD"/>
    <w:rsid w:val="00B611FA"/>
    <w:rsid w:val="00B618D2"/>
    <w:rsid w:val="00B637EB"/>
    <w:rsid w:val="00B648BE"/>
    <w:rsid w:val="00B66D76"/>
    <w:rsid w:val="00B66E8B"/>
    <w:rsid w:val="00B70538"/>
    <w:rsid w:val="00B707AC"/>
    <w:rsid w:val="00B71619"/>
    <w:rsid w:val="00B71ADA"/>
    <w:rsid w:val="00B73860"/>
    <w:rsid w:val="00B73927"/>
    <w:rsid w:val="00B7578B"/>
    <w:rsid w:val="00B764E2"/>
    <w:rsid w:val="00B7695E"/>
    <w:rsid w:val="00B77955"/>
    <w:rsid w:val="00B8462B"/>
    <w:rsid w:val="00B85388"/>
    <w:rsid w:val="00B85D24"/>
    <w:rsid w:val="00B90BBE"/>
    <w:rsid w:val="00B92EC1"/>
    <w:rsid w:val="00B93062"/>
    <w:rsid w:val="00B9396C"/>
    <w:rsid w:val="00B94D4D"/>
    <w:rsid w:val="00B94DAC"/>
    <w:rsid w:val="00B9500C"/>
    <w:rsid w:val="00B967D1"/>
    <w:rsid w:val="00B97B9F"/>
    <w:rsid w:val="00B97EA9"/>
    <w:rsid w:val="00BA1992"/>
    <w:rsid w:val="00BA34F6"/>
    <w:rsid w:val="00BA488A"/>
    <w:rsid w:val="00BA7630"/>
    <w:rsid w:val="00BA7CB2"/>
    <w:rsid w:val="00BB01D0"/>
    <w:rsid w:val="00BB26B1"/>
    <w:rsid w:val="00BB4C19"/>
    <w:rsid w:val="00BB70E3"/>
    <w:rsid w:val="00BB7FF5"/>
    <w:rsid w:val="00BC0132"/>
    <w:rsid w:val="00BC11E2"/>
    <w:rsid w:val="00BC1855"/>
    <w:rsid w:val="00BC1D0B"/>
    <w:rsid w:val="00BC1D6F"/>
    <w:rsid w:val="00BC27E3"/>
    <w:rsid w:val="00BD3BE3"/>
    <w:rsid w:val="00BD5F09"/>
    <w:rsid w:val="00BD65B0"/>
    <w:rsid w:val="00BD7085"/>
    <w:rsid w:val="00BD76B1"/>
    <w:rsid w:val="00BE1DA0"/>
    <w:rsid w:val="00BE21E8"/>
    <w:rsid w:val="00BE3285"/>
    <w:rsid w:val="00BE3C30"/>
    <w:rsid w:val="00BE4877"/>
    <w:rsid w:val="00BE51E7"/>
    <w:rsid w:val="00BE75DD"/>
    <w:rsid w:val="00BF32CF"/>
    <w:rsid w:val="00BF398F"/>
    <w:rsid w:val="00BF4D77"/>
    <w:rsid w:val="00BF4E8C"/>
    <w:rsid w:val="00BF6E72"/>
    <w:rsid w:val="00BF6F34"/>
    <w:rsid w:val="00BF705E"/>
    <w:rsid w:val="00BF719B"/>
    <w:rsid w:val="00BF7CDC"/>
    <w:rsid w:val="00C022E4"/>
    <w:rsid w:val="00C02A4C"/>
    <w:rsid w:val="00C0349E"/>
    <w:rsid w:val="00C05A65"/>
    <w:rsid w:val="00C078A2"/>
    <w:rsid w:val="00C079DE"/>
    <w:rsid w:val="00C07C4F"/>
    <w:rsid w:val="00C110B2"/>
    <w:rsid w:val="00C118B3"/>
    <w:rsid w:val="00C1210F"/>
    <w:rsid w:val="00C12F25"/>
    <w:rsid w:val="00C13AE3"/>
    <w:rsid w:val="00C13DA0"/>
    <w:rsid w:val="00C14449"/>
    <w:rsid w:val="00C20E85"/>
    <w:rsid w:val="00C210D6"/>
    <w:rsid w:val="00C22C5C"/>
    <w:rsid w:val="00C251D4"/>
    <w:rsid w:val="00C252DD"/>
    <w:rsid w:val="00C254F1"/>
    <w:rsid w:val="00C262EE"/>
    <w:rsid w:val="00C269F4"/>
    <w:rsid w:val="00C276A7"/>
    <w:rsid w:val="00C27A30"/>
    <w:rsid w:val="00C27B9E"/>
    <w:rsid w:val="00C30510"/>
    <w:rsid w:val="00C31CAD"/>
    <w:rsid w:val="00C335B5"/>
    <w:rsid w:val="00C33C2E"/>
    <w:rsid w:val="00C37433"/>
    <w:rsid w:val="00C37A45"/>
    <w:rsid w:val="00C41C3D"/>
    <w:rsid w:val="00C43760"/>
    <w:rsid w:val="00C4790D"/>
    <w:rsid w:val="00C47C98"/>
    <w:rsid w:val="00C50397"/>
    <w:rsid w:val="00C50727"/>
    <w:rsid w:val="00C528AF"/>
    <w:rsid w:val="00C52D26"/>
    <w:rsid w:val="00C53B3E"/>
    <w:rsid w:val="00C54A89"/>
    <w:rsid w:val="00C54D05"/>
    <w:rsid w:val="00C5547A"/>
    <w:rsid w:val="00C609BF"/>
    <w:rsid w:val="00C63305"/>
    <w:rsid w:val="00C64ABC"/>
    <w:rsid w:val="00C6551C"/>
    <w:rsid w:val="00C6711E"/>
    <w:rsid w:val="00C72B7A"/>
    <w:rsid w:val="00C73F54"/>
    <w:rsid w:val="00C766D4"/>
    <w:rsid w:val="00C82F24"/>
    <w:rsid w:val="00C85796"/>
    <w:rsid w:val="00C915E4"/>
    <w:rsid w:val="00C91848"/>
    <w:rsid w:val="00C91AAA"/>
    <w:rsid w:val="00C94B10"/>
    <w:rsid w:val="00C94B4E"/>
    <w:rsid w:val="00C9518D"/>
    <w:rsid w:val="00CA1F89"/>
    <w:rsid w:val="00CA7B61"/>
    <w:rsid w:val="00CB13B4"/>
    <w:rsid w:val="00CB1D27"/>
    <w:rsid w:val="00CB4A64"/>
    <w:rsid w:val="00CB517A"/>
    <w:rsid w:val="00CB559D"/>
    <w:rsid w:val="00CB5B9B"/>
    <w:rsid w:val="00CC0A96"/>
    <w:rsid w:val="00CC0EE9"/>
    <w:rsid w:val="00CC1527"/>
    <w:rsid w:val="00CC1923"/>
    <w:rsid w:val="00CC36CB"/>
    <w:rsid w:val="00CC4F8F"/>
    <w:rsid w:val="00CD03E9"/>
    <w:rsid w:val="00CD05A9"/>
    <w:rsid w:val="00CD219E"/>
    <w:rsid w:val="00CD2CE4"/>
    <w:rsid w:val="00CD2F7F"/>
    <w:rsid w:val="00CD3C04"/>
    <w:rsid w:val="00CE0640"/>
    <w:rsid w:val="00CE1078"/>
    <w:rsid w:val="00CE134F"/>
    <w:rsid w:val="00CE1A70"/>
    <w:rsid w:val="00CE29CA"/>
    <w:rsid w:val="00CE429D"/>
    <w:rsid w:val="00CE6D08"/>
    <w:rsid w:val="00CF24CD"/>
    <w:rsid w:val="00CF5C5E"/>
    <w:rsid w:val="00CF60A0"/>
    <w:rsid w:val="00CF728E"/>
    <w:rsid w:val="00CF741E"/>
    <w:rsid w:val="00D00924"/>
    <w:rsid w:val="00D02CF8"/>
    <w:rsid w:val="00D0398E"/>
    <w:rsid w:val="00D03C20"/>
    <w:rsid w:val="00D06E1E"/>
    <w:rsid w:val="00D11019"/>
    <w:rsid w:val="00D1303C"/>
    <w:rsid w:val="00D145CA"/>
    <w:rsid w:val="00D153AC"/>
    <w:rsid w:val="00D15C9F"/>
    <w:rsid w:val="00D17894"/>
    <w:rsid w:val="00D17A15"/>
    <w:rsid w:val="00D17E1D"/>
    <w:rsid w:val="00D23E4E"/>
    <w:rsid w:val="00D2552A"/>
    <w:rsid w:val="00D3054C"/>
    <w:rsid w:val="00D30AA5"/>
    <w:rsid w:val="00D32135"/>
    <w:rsid w:val="00D33698"/>
    <w:rsid w:val="00D354A9"/>
    <w:rsid w:val="00D35954"/>
    <w:rsid w:val="00D3678F"/>
    <w:rsid w:val="00D40819"/>
    <w:rsid w:val="00D40C9B"/>
    <w:rsid w:val="00D438BF"/>
    <w:rsid w:val="00D464D9"/>
    <w:rsid w:val="00D46B33"/>
    <w:rsid w:val="00D473DD"/>
    <w:rsid w:val="00D504B5"/>
    <w:rsid w:val="00D50DC4"/>
    <w:rsid w:val="00D53EC6"/>
    <w:rsid w:val="00D54C54"/>
    <w:rsid w:val="00D561D7"/>
    <w:rsid w:val="00D576D8"/>
    <w:rsid w:val="00D62EC7"/>
    <w:rsid w:val="00D63169"/>
    <w:rsid w:val="00D635E0"/>
    <w:rsid w:val="00D67DCC"/>
    <w:rsid w:val="00D70ADD"/>
    <w:rsid w:val="00D73CD5"/>
    <w:rsid w:val="00D74D1D"/>
    <w:rsid w:val="00D803C8"/>
    <w:rsid w:val="00D82482"/>
    <w:rsid w:val="00D8462C"/>
    <w:rsid w:val="00D84D66"/>
    <w:rsid w:val="00D87C6A"/>
    <w:rsid w:val="00D91AB6"/>
    <w:rsid w:val="00D939E9"/>
    <w:rsid w:val="00D94401"/>
    <w:rsid w:val="00D94A82"/>
    <w:rsid w:val="00D963E5"/>
    <w:rsid w:val="00D978FE"/>
    <w:rsid w:val="00DA0DB6"/>
    <w:rsid w:val="00DA0F17"/>
    <w:rsid w:val="00DA11CC"/>
    <w:rsid w:val="00DA3BEE"/>
    <w:rsid w:val="00DA3E92"/>
    <w:rsid w:val="00DA4B4F"/>
    <w:rsid w:val="00DA6E03"/>
    <w:rsid w:val="00DB2FC1"/>
    <w:rsid w:val="00DB4074"/>
    <w:rsid w:val="00DB44C1"/>
    <w:rsid w:val="00DB4B47"/>
    <w:rsid w:val="00DB4DDB"/>
    <w:rsid w:val="00DB4F13"/>
    <w:rsid w:val="00DB73AB"/>
    <w:rsid w:val="00DB7CDF"/>
    <w:rsid w:val="00DC07AB"/>
    <w:rsid w:val="00DC15B3"/>
    <w:rsid w:val="00DC183A"/>
    <w:rsid w:val="00DC2AF3"/>
    <w:rsid w:val="00DC5D2B"/>
    <w:rsid w:val="00DC6B13"/>
    <w:rsid w:val="00DD01EE"/>
    <w:rsid w:val="00DD1145"/>
    <w:rsid w:val="00DD7978"/>
    <w:rsid w:val="00DE2FB6"/>
    <w:rsid w:val="00DE41DA"/>
    <w:rsid w:val="00DF118B"/>
    <w:rsid w:val="00DF3141"/>
    <w:rsid w:val="00DF3353"/>
    <w:rsid w:val="00DF3F5A"/>
    <w:rsid w:val="00DF5B3A"/>
    <w:rsid w:val="00DF5B8C"/>
    <w:rsid w:val="00DF66D5"/>
    <w:rsid w:val="00E001D9"/>
    <w:rsid w:val="00E01D5A"/>
    <w:rsid w:val="00E01ED3"/>
    <w:rsid w:val="00E025C3"/>
    <w:rsid w:val="00E039CF"/>
    <w:rsid w:val="00E0413E"/>
    <w:rsid w:val="00E04524"/>
    <w:rsid w:val="00E051B4"/>
    <w:rsid w:val="00E07A11"/>
    <w:rsid w:val="00E11E6D"/>
    <w:rsid w:val="00E14FBE"/>
    <w:rsid w:val="00E204B6"/>
    <w:rsid w:val="00E2144B"/>
    <w:rsid w:val="00E21FCE"/>
    <w:rsid w:val="00E2227A"/>
    <w:rsid w:val="00E22A16"/>
    <w:rsid w:val="00E24547"/>
    <w:rsid w:val="00E247A6"/>
    <w:rsid w:val="00E24F9C"/>
    <w:rsid w:val="00E27CD7"/>
    <w:rsid w:val="00E30802"/>
    <w:rsid w:val="00E30A93"/>
    <w:rsid w:val="00E3142C"/>
    <w:rsid w:val="00E321BB"/>
    <w:rsid w:val="00E3358E"/>
    <w:rsid w:val="00E339E9"/>
    <w:rsid w:val="00E340B4"/>
    <w:rsid w:val="00E3744F"/>
    <w:rsid w:val="00E414DD"/>
    <w:rsid w:val="00E4290F"/>
    <w:rsid w:val="00E43D38"/>
    <w:rsid w:val="00E43E70"/>
    <w:rsid w:val="00E4442C"/>
    <w:rsid w:val="00E50541"/>
    <w:rsid w:val="00E53B0C"/>
    <w:rsid w:val="00E55040"/>
    <w:rsid w:val="00E552CA"/>
    <w:rsid w:val="00E577B2"/>
    <w:rsid w:val="00E6020F"/>
    <w:rsid w:val="00E60FEE"/>
    <w:rsid w:val="00E617F3"/>
    <w:rsid w:val="00E62CE1"/>
    <w:rsid w:val="00E65129"/>
    <w:rsid w:val="00E6687D"/>
    <w:rsid w:val="00E70221"/>
    <w:rsid w:val="00E73894"/>
    <w:rsid w:val="00E74579"/>
    <w:rsid w:val="00E74FDC"/>
    <w:rsid w:val="00E75C3F"/>
    <w:rsid w:val="00E7732A"/>
    <w:rsid w:val="00E813DA"/>
    <w:rsid w:val="00E821AF"/>
    <w:rsid w:val="00E821CF"/>
    <w:rsid w:val="00E837E2"/>
    <w:rsid w:val="00E8446D"/>
    <w:rsid w:val="00E84880"/>
    <w:rsid w:val="00E84F08"/>
    <w:rsid w:val="00E8533A"/>
    <w:rsid w:val="00E8788D"/>
    <w:rsid w:val="00E938AD"/>
    <w:rsid w:val="00E94375"/>
    <w:rsid w:val="00E94F98"/>
    <w:rsid w:val="00E973A4"/>
    <w:rsid w:val="00EA03EF"/>
    <w:rsid w:val="00EA0800"/>
    <w:rsid w:val="00EA2B42"/>
    <w:rsid w:val="00EA512A"/>
    <w:rsid w:val="00EA5192"/>
    <w:rsid w:val="00EA5246"/>
    <w:rsid w:val="00EA7662"/>
    <w:rsid w:val="00EB02CE"/>
    <w:rsid w:val="00EB1264"/>
    <w:rsid w:val="00EB295D"/>
    <w:rsid w:val="00EB2BC3"/>
    <w:rsid w:val="00EB46CF"/>
    <w:rsid w:val="00EB6CE5"/>
    <w:rsid w:val="00EB7DEF"/>
    <w:rsid w:val="00EB7E83"/>
    <w:rsid w:val="00EC0536"/>
    <w:rsid w:val="00EC1A1E"/>
    <w:rsid w:val="00EC1DDD"/>
    <w:rsid w:val="00EC4FDA"/>
    <w:rsid w:val="00EC5573"/>
    <w:rsid w:val="00EC56B7"/>
    <w:rsid w:val="00EC762D"/>
    <w:rsid w:val="00ED0193"/>
    <w:rsid w:val="00ED1CE2"/>
    <w:rsid w:val="00ED1F1E"/>
    <w:rsid w:val="00ED21CE"/>
    <w:rsid w:val="00ED7448"/>
    <w:rsid w:val="00ED77B3"/>
    <w:rsid w:val="00ED7CB6"/>
    <w:rsid w:val="00EE1032"/>
    <w:rsid w:val="00EE3C20"/>
    <w:rsid w:val="00EE44D0"/>
    <w:rsid w:val="00EE7FED"/>
    <w:rsid w:val="00EF3593"/>
    <w:rsid w:val="00EF3F4A"/>
    <w:rsid w:val="00EF48D6"/>
    <w:rsid w:val="00EF4C4B"/>
    <w:rsid w:val="00EF4E04"/>
    <w:rsid w:val="00EF7324"/>
    <w:rsid w:val="00EF7790"/>
    <w:rsid w:val="00F00FF8"/>
    <w:rsid w:val="00F01932"/>
    <w:rsid w:val="00F02BAD"/>
    <w:rsid w:val="00F0313A"/>
    <w:rsid w:val="00F07F7F"/>
    <w:rsid w:val="00F10629"/>
    <w:rsid w:val="00F10D3B"/>
    <w:rsid w:val="00F11A11"/>
    <w:rsid w:val="00F161ED"/>
    <w:rsid w:val="00F1621C"/>
    <w:rsid w:val="00F20E11"/>
    <w:rsid w:val="00F22675"/>
    <w:rsid w:val="00F226BF"/>
    <w:rsid w:val="00F234C4"/>
    <w:rsid w:val="00F2490B"/>
    <w:rsid w:val="00F27B02"/>
    <w:rsid w:val="00F27C5F"/>
    <w:rsid w:val="00F3055D"/>
    <w:rsid w:val="00F32879"/>
    <w:rsid w:val="00F3450E"/>
    <w:rsid w:val="00F34549"/>
    <w:rsid w:val="00F3526D"/>
    <w:rsid w:val="00F427D1"/>
    <w:rsid w:val="00F431E1"/>
    <w:rsid w:val="00F44517"/>
    <w:rsid w:val="00F45220"/>
    <w:rsid w:val="00F45D1F"/>
    <w:rsid w:val="00F46E50"/>
    <w:rsid w:val="00F47E91"/>
    <w:rsid w:val="00F52282"/>
    <w:rsid w:val="00F52B44"/>
    <w:rsid w:val="00F5474D"/>
    <w:rsid w:val="00F5479D"/>
    <w:rsid w:val="00F5553A"/>
    <w:rsid w:val="00F567A0"/>
    <w:rsid w:val="00F57B56"/>
    <w:rsid w:val="00F57FB1"/>
    <w:rsid w:val="00F60727"/>
    <w:rsid w:val="00F60B3F"/>
    <w:rsid w:val="00F6129F"/>
    <w:rsid w:val="00F61F9F"/>
    <w:rsid w:val="00F63589"/>
    <w:rsid w:val="00F643ED"/>
    <w:rsid w:val="00F65C91"/>
    <w:rsid w:val="00F667F5"/>
    <w:rsid w:val="00F67435"/>
    <w:rsid w:val="00F67C53"/>
    <w:rsid w:val="00F7136A"/>
    <w:rsid w:val="00F71E51"/>
    <w:rsid w:val="00F73D05"/>
    <w:rsid w:val="00F84F6C"/>
    <w:rsid w:val="00F87681"/>
    <w:rsid w:val="00F879D3"/>
    <w:rsid w:val="00F937D6"/>
    <w:rsid w:val="00F954D5"/>
    <w:rsid w:val="00FA0D3E"/>
    <w:rsid w:val="00FA219D"/>
    <w:rsid w:val="00FA38B5"/>
    <w:rsid w:val="00FA45BA"/>
    <w:rsid w:val="00FA6413"/>
    <w:rsid w:val="00FA6F69"/>
    <w:rsid w:val="00FA7164"/>
    <w:rsid w:val="00FB06F2"/>
    <w:rsid w:val="00FB07AB"/>
    <w:rsid w:val="00FB16B9"/>
    <w:rsid w:val="00FB23FE"/>
    <w:rsid w:val="00FB2F26"/>
    <w:rsid w:val="00FB3616"/>
    <w:rsid w:val="00FB47CD"/>
    <w:rsid w:val="00FC0285"/>
    <w:rsid w:val="00FC0431"/>
    <w:rsid w:val="00FC1F10"/>
    <w:rsid w:val="00FC336B"/>
    <w:rsid w:val="00FC6C63"/>
    <w:rsid w:val="00FD1D1A"/>
    <w:rsid w:val="00FD39BB"/>
    <w:rsid w:val="00FD3D31"/>
    <w:rsid w:val="00FD736D"/>
    <w:rsid w:val="00FD7D3A"/>
    <w:rsid w:val="00FE0422"/>
    <w:rsid w:val="00FE3A6A"/>
    <w:rsid w:val="00FE4C76"/>
    <w:rsid w:val="00FE58E7"/>
    <w:rsid w:val="00FE59C6"/>
    <w:rsid w:val="00FF0F0C"/>
    <w:rsid w:val="00FF13ED"/>
    <w:rsid w:val="00FF37D7"/>
    <w:rsid w:val="00FF44EB"/>
    <w:rsid w:val="00FF4F6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character" w:styleId="af9">
    <w:name w:val="Emphasis"/>
    <w:basedOn w:val="a0"/>
    <w:qFormat/>
    <w:locked/>
    <w:rsid w:val="00F11A11"/>
    <w:rPr>
      <w:i/>
      <w:iCs/>
    </w:rPr>
  </w:style>
  <w:style w:type="paragraph" w:customStyle="1" w:styleId="afa">
    <w:name w:val="Знак Знак Знак Знак"/>
    <w:basedOn w:val="a"/>
    <w:rsid w:val="0057518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  <w:style w:type="character" w:styleId="af9">
    <w:name w:val="Emphasis"/>
    <w:basedOn w:val="a0"/>
    <w:qFormat/>
    <w:locked/>
    <w:rsid w:val="00F11A11"/>
    <w:rPr>
      <w:i/>
      <w:iCs/>
    </w:rPr>
  </w:style>
  <w:style w:type="paragraph" w:customStyle="1" w:styleId="afa">
    <w:name w:val="Знак Знак Знак Знак"/>
    <w:basedOn w:val="a"/>
    <w:rsid w:val="0057518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454456</cp:lastModifiedBy>
  <cp:revision>2</cp:revision>
  <cp:lastPrinted>2020-12-23T17:40:00Z</cp:lastPrinted>
  <dcterms:created xsi:type="dcterms:W3CDTF">2020-12-29T06:40:00Z</dcterms:created>
  <dcterms:modified xsi:type="dcterms:W3CDTF">2020-12-29T06:40:00Z</dcterms:modified>
</cp:coreProperties>
</file>