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9" w:rsidRPr="00F51389" w:rsidRDefault="00F51389" w:rsidP="00F51389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89" w:rsidRPr="00F51389" w:rsidRDefault="00F51389" w:rsidP="00F51389">
      <w:pPr>
        <w:jc w:val="center"/>
        <w:rPr>
          <w:b/>
          <w:bCs/>
          <w:sz w:val="36"/>
          <w:lang w:val="uk-UA"/>
        </w:rPr>
      </w:pPr>
      <w:r w:rsidRPr="00F51389">
        <w:rPr>
          <w:b/>
          <w:bCs/>
          <w:sz w:val="36"/>
          <w:lang w:val="uk-UA"/>
        </w:rPr>
        <w:t>УКРАЇНА</w:t>
      </w:r>
    </w:p>
    <w:p w:rsidR="00F51389" w:rsidRPr="00F51389" w:rsidRDefault="00F51389" w:rsidP="00F51389">
      <w:pPr>
        <w:jc w:val="center"/>
        <w:rPr>
          <w:sz w:val="30"/>
          <w:lang w:val="uk-UA"/>
        </w:rPr>
      </w:pPr>
      <w:r w:rsidRPr="00F51389">
        <w:rPr>
          <w:b/>
          <w:bCs/>
          <w:sz w:val="30"/>
        </w:rPr>
        <w:t>ПОКРОВСЬКА</w:t>
      </w:r>
      <w:r w:rsidRPr="00F51389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F51389" w:rsidRPr="00F51389" w:rsidRDefault="00F51389" w:rsidP="00F51389">
      <w:pPr>
        <w:jc w:val="center"/>
        <w:rPr>
          <w:b/>
          <w:bCs/>
          <w:sz w:val="20"/>
          <w:lang w:val="uk-UA"/>
        </w:rPr>
      </w:pPr>
    </w:p>
    <w:p w:rsidR="00F51389" w:rsidRPr="00F51389" w:rsidRDefault="00F51389" w:rsidP="00F51389">
      <w:pPr>
        <w:keepNext/>
        <w:jc w:val="center"/>
        <w:outlineLvl w:val="0"/>
        <w:rPr>
          <w:b/>
          <w:bCs/>
          <w:sz w:val="44"/>
          <w:lang w:val="uk-UA"/>
        </w:rPr>
      </w:pPr>
      <w:r w:rsidRPr="00F51389">
        <w:rPr>
          <w:b/>
          <w:bCs/>
          <w:sz w:val="44"/>
          <w:lang w:val="uk-UA"/>
        </w:rPr>
        <w:t>Р І Ш Е Н Н Я</w:t>
      </w:r>
    </w:p>
    <w:p w:rsidR="00F51389" w:rsidRPr="00F51389" w:rsidRDefault="00F51389" w:rsidP="00F51389">
      <w:pPr>
        <w:rPr>
          <w:sz w:val="4"/>
          <w:lang w:val="uk-UA"/>
        </w:rPr>
      </w:pPr>
    </w:p>
    <w:p w:rsidR="00F51389" w:rsidRPr="00F51389" w:rsidRDefault="00C104B1" w:rsidP="00F51389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F51389" w:rsidRPr="00F51389" w:rsidRDefault="00F51389" w:rsidP="00F51389">
      <w:pPr>
        <w:rPr>
          <w:lang w:val="uk-UA"/>
        </w:rPr>
      </w:pPr>
      <w:r w:rsidRPr="00F51389">
        <w:rPr>
          <w:lang w:val="uk-UA"/>
        </w:rPr>
        <w:t xml:space="preserve">від </w:t>
      </w:r>
      <w:r w:rsidR="00C104B1" w:rsidRPr="003C0A4F">
        <w:rPr>
          <w:u w:val="single"/>
        </w:rPr>
        <w:t>24</w:t>
      </w:r>
      <w:r w:rsidR="00C104B1" w:rsidRPr="003C0A4F">
        <w:rPr>
          <w:u w:val="single"/>
          <w:lang w:val="uk-UA"/>
        </w:rPr>
        <w:t>.12.2020</w:t>
      </w:r>
      <w:r w:rsidR="00C104B1" w:rsidRPr="00D00319">
        <w:rPr>
          <w:lang w:val="uk-UA"/>
        </w:rPr>
        <w:t xml:space="preserve"> № </w:t>
      </w:r>
      <w:r w:rsidR="00C104B1">
        <w:rPr>
          <w:u w:val="single"/>
          <w:lang w:val="uk-UA"/>
        </w:rPr>
        <w:t>VIII/3-1</w:t>
      </w:r>
      <w:r w:rsidR="00C104B1">
        <w:rPr>
          <w:u w:val="single"/>
          <w:lang w:val="uk-UA"/>
        </w:rPr>
        <w:t>8</w:t>
      </w:r>
    </w:p>
    <w:p w:rsidR="00F51389" w:rsidRPr="00F51389" w:rsidRDefault="00F51389" w:rsidP="00F51389">
      <w:pPr>
        <w:rPr>
          <w:lang w:val="uk-UA"/>
        </w:rPr>
      </w:pPr>
      <w:r w:rsidRPr="00F51389">
        <w:rPr>
          <w:lang w:val="uk-UA"/>
        </w:rPr>
        <w:t>м. Покровськ</w:t>
      </w:r>
    </w:p>
    <w:p w:rsidR="00863B19" w:rsidRDefault="00863B19" w:rsidP="00531A0A">
      <w:pPr>
        <w:jc w:val="center"/>
        <w:rPr>
          <w:sz w:val="28"/>
          <w:szCs w:val="28"/>
          <w:lang w:val="uk-UA"/>
        </w:rPr>
      </w:pPr>
    </w:p>
    <w:p w:rsidR="00FC58B9" w:rsidRDefault="00FC58B9" w:rsidP="00531A0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51389" w:rsidRPr="00C104B1" w:rsidTr="00F51389">
        <w:tc>
          <w:tcPr>
            <w:tcW w:w="5070" w:type="dxa"/>
          </w:tcPr>
          <w:p w:rsidR="00F51389" w:rsidRDefault="00F51389" w:rsidP="00F5138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F51389">
              <w:rPr>
                <w:sz w:val="28"/>
                <w:szCs w:val="28"/>
                <w:lang w:val="uk-UA"/>
              </w:rPr>
              <w:t>Про надання згоди на безоплатну  передачу майна зі спільної власності територіальних громад сіл, селищ Добропільського району в комунальну власність Добропільської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1389">
              <w:rPr>
                <w:sz w:val="28"/>
                <w:szCs w:val="28"/>
                <w:lang w:val="uk-UA"/>
              </w:rPr>
              <w:t>об’єднаної територіальної громади</w:t>
            </w:r>
            <w:bookmarkEnd w:id="0"/>
          </w:p>
        </w:tc>
      </w:tr>
    </w:tbl>
    <w:p w:rsidR="00DB4DDB" w:rsidRDefault="00DB4DDB" w:rsidP="00F51389">
      <w:pPr>
        <w:rPr>
          <w:sz w:val="28"/>
          <w:szCs w:val="28"/>
          <w:lang w:val="uk-UA"/>
        </w:rPr>
      </w:pPr>
    </w:p>
    <w:p w:rsidR="00FC58B9" w:rsidRPr="001A6E8D" w:rsidRDefault="00FC58B9" w:rsidP="00F51389">
      <w:pPr>
        <w:rPr>
          <w:sz w:val="28"/>
          <w:szCs w:val="28"/>
          <w:lang w:val="uk-UA"/>
        </w:rPr>
      </w:pPr>
    </w:p>
    <w:p w:rsidR="00391F8A" w:rsidRPr="00F51389" w:rsidRDefault="00391F8A" w:rsidP="00391F8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51389">
        <w:rPr>
          <w:color w:val="000000" w:themeColor="text1"/>
          <w:sz w:val="28"/>
          <w:szCs w:val="28"/>
          <w:lang w:val="uk-UA"/>
        </w:rPr>
        <w:t xml:space="preserve">Відповідно </w:t>
      </w:r>
      <w:r w:rsidR="00FE69EF">
        <w:rPr>
          <w:color w:val="000000" w:themeColor="text1"/>
          <w:sz w:val="28"/>
          <w:szCs w:val="28"/>
          <w:lang w:val="uk-UA"/>
        </w:rPr>
        <w:t xml:space="preserve">до </w:t>
      </w:r>
      <w:r w:rsidRPr="00F51389">
        <w:rPr>
          <w:color w:val="000000" w:themeColor="text1"/>
          <w:sz w:val="28"/>
          <w:szCs w:val="28"/>
          <w:lang w:val="uk-UA"/>
        </w:rPr>
        <w:t xml:space="preserve">ст.ст. 172, 327 Цивільного кодексу України, </w:t>
      </w:r>
      <w:r w:rsidR="00FE69EF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Pr="00F51389">
        <w:rPr>
          <w:color w:val="000000" w:themeColor="text1"/>
          <w:sz w:val="28"/>
          <w:szCs w:val="28"/>
          <w:lang w:val="uk-UA"/>
        </w:rPr>
        <w:t xml:space="preserve">п.39 Прикінцевих та перехідних  положень Бюджетного кодексу України, </w:t>
      </w:r>
      <w:r w:rsidR="00FE69EF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51389" w:rsidRPr="00F51389">
        <w:rPr>
          <w:color w:val="000000" w:themeColor="text1"/>
          <w:sz w:val="28"/>
          <w:szCs w:val="28"/>
          <w:lang w:val="uk-UA"/>
        </w:rPr>
        <w:t xml:space="preserve">ст.ст. 43, 60 Закону України «Про місцеве самоврядування в Україні», </w:t>
      </w:r>
      <w:r w:rsidRPr="00F51389">
        <w:rPr>
          <w:color w:val="000000" w:themeColor="text1"/>
          <w:sz w:val="28"/>
          <w:szCs w:val="28"/>
          <w:lang w:val="uk-UA"/>
        </w:rPr>
        <w:t>Закону України «Про добровільне об’єднання територіальних громад»,</w:t>
      </w:r>
      <w:r w:rsidR="00F51389">
        <w:rPr>
          <w:color w:val="000000" w:themeColor="text1"/>
          <w:sz w:val="28"/>
          <w:szCs w:val="28"/>
          <w:lang w:val="uk-UA"/>
        </w:rPr>
        <w:t xml:space="preserve"> </w:t>
      </w:r>
      <w:r w:rsidR="00F51389" w:rsidRPr="00F51389">
        <w:rPr>
          <w:color w:val="000000" w:themeColor="text1"/>
          <w:sz w:val="28"/>
          <w:szCs w:val="28"/>
          <w:lang w:val="uk-UA"/>
        </w:rPr>
        <w:t xml:space="preserve">постанови Верховної Ради України "Про утворення та ліквідацію районів", розпорядження Кабінету Міністрів України </w:t>
      </w:r>
      <w:r w:rsidR="00FC58B9">
        <w:rPr>
          <w:color w:val="000000" w:themeColor="text1"/>
          <w:sz w:val="28"/>
          <w:szCs w:val="28"/>
          <w:lang w:val="uk-UA"/>
        </w:rPr>
        <w:t xml:space="preserve">від 12.06.2020 № 710-р </w:t>
      </w:r>
      <w:r w:rsidR="00F51389" w:rsidRPr="00F51389">
        <w:rPr>
          <w:color w:val="000000" w:themeColor="text1"/>
          <w:sz w:val="28"/>
          <w:szCs w:val="28"/>
          <w:lang w:val="uk-UA"/>
        </w:rPr>
        <w:t>"Про визначення адміністративних центрів та затвердження територій територіальних громад Донецької області"</w:t>
      </w:r>
      <w:r w:rsidR="00F51389">
        <w:rPr>
          <w:color w:val="000000" w:themeColor="text1"/>
          <w:sz w:val="28"/>
          <w:szCs w:val="28"/>
          <w:lang w:val="uk-UA"/>
        </w:rPr>
        <w:t xml:space="preserve">, </w:t>
      </w:r>
      <w:r w:rsidRPr="00F51389">
        <w:rPr>
          <w:color w:val="000000" w:themeColor="text1"/>
          <w:sz w:val="28"/>
          <w:szCs w:val="28"/>
          <w:lang w:val="uk-UA"/>
        </w:rPr>
        <w:t xml:space="preserve">керуючись постановою Кабінету Міністрів України від 21.09.1998 № 1482 «Про передачу об’єктів права державної та комунальної власності» (із змінами), Положенням про порядок управління об’єктами спільної власності територіальних громад сіл, селищ Добропільського району, затвердженим рішенням районної ради від 25.05.2018 № </w:t>
      </w:r>
      <w:r w:rsidRPr="00F51389">
        <w:rPr>
          <w:color w:val="000000" w:themeColor="text1"/>
          <w:sz w:val="28"/>
          <w:szCs w:val="28"/>
          <w:lang w:val="en-US"/>
        </w:rPr>
        <w:t>VII</w:t>
      </w:r>
      <w:r w:rsidRPr="00F51389">
        <w:rPr>
          <w:color w:val="000000" w:themeColor="text1"/>
          <w:sz w:val="28"/>
          <w:szCs w:val="28"/>
          <w:lang w:val="uk-UA"/>
        </w:rPr>
        <w:t xml:space="preserve">-26/21, </w:t>
      </w:r>
      <w:r w:rsidRPr="00F51389">
        <w:rPr>
          <w:rStyle w:val="af8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згідно рішення Покровської районної ради Донецької області від 09.12.2020 № </w:t>
      </w:r>
      <w:r w:rsidRPr="00F51389">
        <w:rPr>
          <w:rStyle w:val="af8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VIII</w:t>
      </w:r>
      <w:r w:rsidRPr="00F51389">
        <w:rPr>
          <w:rStyle w:val="af8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/1-7 «Про початок реорганізації Добропільської районної ради Донецької області шляхом приєднання до Покровської районної ради Донецької області»</w:t>
      </w:r>
      <w:r w:rsidRPr="00F51389">
        <w:rPr>
          <w:color w:val="000000" w:themeColor="text1"/>
          <w:sz w:val="28"/>
          <w:szCs w:val="28"/>
          <w:lang w:val="uk-UA"/>
        </w:rPr>
        <w:t xml:space="preserve">, </w:t>
      </w:r>
      <w:r w:rsidRPr="00F51389">
        <w:rPr>
          <w:sz w:val="28"/>
          <w:szCs w:val="28"/>
          <w:lang w:val="uk-UA"/>
        </w:rPr>
        <w:t>згідно рішення Покровської районної ради Донецької області від 18.12</w:t>
      </w:r>
      <w:r w:rsidR="00EB4076" w:rsidRPr="00F51389">
        <w:rPr>
          <w:sz w:val="28"/>
          <w:szCs w:val="28"/>
          <w:lang w:val="uk-UA"/>
        </w:rPr>
        <w:t xml:space="preserve">.2020 </w:t>
      </w:r>
      <w:r w:rsidR="005D4E27">
        <w:rPr>
          <w:sz w:val="28"/>
          <w:szCs w:val="28"/>
          <w:lang w:val="uk-UA"/>
        </w:rPr>
        <w:t xml:space="preserve">                </w:t>
      </w:r>
      <w:r w:rsidR="00EB4076" w:rsidRPr="00F51389">
        <w:rPr>
          <w:sz w:val="28"/>
          <w:szCs w:val="28"/>
          <w:lang w:val="uk-UA"/>
        </w:rPr>
        <w:t xml:space="preserve">№ VII/2-50 </w:t>
      </w:r>
      <w:r w:rsidRPr="00F51389">
        <w:rPr>
          <w:sz w:val="28"/>
          <w:szCs w:val="28"/>
          <w:lang w:val="uk-UA"/>
        </w:rPr>
        <w:t>«Про припинення юридичної особи комунального закладу «Районна дитячо-юнацька спортивна школа» Добропільської районної ради</w:t>
      </w:r>
      <w:r w:rsidR="008C78E7" w:rsidRPr="00F51389">
        <w:rPr>
          <w:color w:val="000000" w:themeColor="text1"/>
          <w:sz w:val="28"/>
          <w:szCs w:val="28"/>
          <w:lang w:val="uk-UA"/>
        </w:rPr>
        <w:t>, районна рада</w:t>
      </w:r>
    </w:p>
    <w:p w:rsidR="002876EA" w:rsidRPr="00F51389" w:rsidRDefault="002876EA" w:rsidP="000B60E2">
      <w:pPr>
        <w:jc w:val="both"/>
        <w:rPr>
          <w:sz w:val="28"/>
          <w:szCs w:val="28"/>
          <w:lang w:val="uk-UA"/>
        </w:rPr>
      </w:pPr>
    </w:p>
    <w:p w:rsidR="002876EA" w:rsidRPr="00F51389" w:rsidRDefault="002876EA" w:rsidP="002876EA">
      <w:pPr>
        <w:jc w:val="both"/>
        <w:rPr>
          <w:b/>
          <w:sz w:val="28"/>
          <w:szCs w:val="28"/>
          <w:lang w:val="uk-UA"/>
        </w:rPr>
      </w:pPr>
      <w:r w:rsidRPr="00F51389">
        <w:rPr>
          <w:b/>
          <w:sz w:val="28"/>
          <w:szCs w:val="28"/>
          <w:lang w:val="uk-UA"/>
        </w:rPr>
        <w:t>ВИРІШИЛА:</w:t>
      </w:r>
    </w:p>
    <w:p w:rsidR="002876EA" w:rsidRPr="00F51389" w:rsidRDefault="002876EA" w:rsidP="002876EA">
      <w:pPr>
        <w:ind w:left="180"/>
        <w:jc w:val="both"/>
        <w:rPr>
          <w:b/>
          <w:sz w:val="28"/>
          <w:szCs w:val="28"/>
          <w:lang w:val="uk-UA"/>
        </w:rPr>
      </w:pPr>
    </w:p>
    <w:p w:rsidR="00607E29" w:rsidRPr="00F51389" w:rsidRDefault="002876EA" w:rsidP="00EB4076">
      <w:pPr>
        <w:ind w:firstLine="567"/>
        <w:jc w:val="both"/>
        <w:rPr>
          <w:sz w:val="28"/>
          <w:szCs w:val="28"/>
          <w:lang w:val="uk-UA"/>
        </w:rPr>
      </w:pPr>
      <w:r w:rsidRPr="00F51389">
        <w:rPr>
          <w:sz w:val="28"/>
          <w:szCs w:val="28"/>
          <w:lang w:val="uk-UA"/>
        </w:rPr>
        <w:t>1. Надати згоду на безоплатну передачу</w:t>
      </w:r>
      <w:r w:rsidR="000B60E2" w:rsidRPr="00F51389">
        <w:rPr>
          <w:sz w:val="28"/>
          <w:szCs w:val="28"/>
          <w:lang w:val="uk-UA"/>
        </w:rPr>
        <w:t xml:space="preserve"> майна </w:t>
      </w:r>
      <w:r w:rsidR="00EB4076" w:rsidRPr="00F51389">
        <w:rPr>
          <w:sz w:val="28"/>
          <w:szCs w:val="28"/>
          <w:lang w:val="uk-UA"/>
        </w:rPr>
        <w:t xml:space="preserve">зі спільної власності територіальних громад сіл, селищ Добропільського району </w:t>
      </w:r>
      <w:r w:rsidR="008C78E7" w:rsidRPr="00F51389">
        <w:rPr>
          <w:sz w:val="28"/>
          <w:szCs w:val="28"/>
          <w:lang w:val="uk-UA"/>
        </w:rPr>
        <w:t>в комунальну власність Добропіль</w:t>
      </w:r>
      <w:r w:rsidR="00EB4076" w:rsidRPr="00F51389">
        <w:rPr>
          <w:sz w:val="28"/>
          <w:szCs w:val="28"/>
          <w:lang w:val="uk-UA"/>
        </w:rPr>
        <w:t xml:space="preserve">ської міської об’єднаної територіальної громади </w:t>
      </w:r>
      <w:r w:rsidR="00F51389">
        <w:rPr>
          <w:sz w:val="28"/>
          <w:szCs w:val="28"/>
          <w:lang w:val="uk-UA"/>
        </w:rPr>
        <w:t xml:space="preserve">згідно </w:t>
      </w:r>
      <w:r w:rsidR="00607E29" w:rsidRPr="00F51389">
        <w:rPr>
          <w:sz w:val="28"/>
          <w:szCs w:val="28"/>
          <w:lang w:val="uk-UA"/>
        </w:rPr>
        <w:t>додатк</w:t>
      </w:r>
      <w:r w:rsidR="00F51389">
        <w:rPr>
          <w:sz w:val="28"/>
          <w:szCs w:val="28"/>
          <w:lang w:val="uk-UA"/>
        </w:rPr>
        <w:t>у</w:t>
      </w:r>
      <w:r w:rsidR="00607E29" w:rsidRPr="00F51389">
        <w:rPr>
          <w:sz w:val="28"/>
          <w:szCs w:val="28"/>
          <w:lang w:val="uk-UA"/>
        </w:rPr>
        <w:t xml:space="preserve"> 1</w:t>
      </w:r>
      <w:r w:rsidRPr="00F51389">
        <w:rPr>
          <w:sz w:val="28"/>
          <w:szCs w:val="28"/>
          <w:lang w:val="uk-UA"/>
        </w:rPr>
        <w:t>.</w:t>
      </w:r>
      <w:r w:rsidR="00607E29" w:rsidRPr="00F51389">
        <w:rPr>
          <w:sz w:val="28"/>
          <w:szCs w:val="28"/>
          <w:lang w:val="uk-UA"/>
        </w:rPr>
        <w:tab/>
      </w:r>
    </w:p>
    <w:p w:rsidR="006251F9" w:rsidRDefault="00EB4076" w:rsidP="006251F9">
      <w:pPr>
        <w:ind w:firstLine="567"/>
        <w:jc w:val="both"/>
        <w:rPr>
          <w:sz w:val="28"/>
          <w:szCs w:val="28"/>
          <w:lang w:val="uk-UA"/>
        </w:rPr>
      </w:pPr>
      <w:r w:rsidRPr="00F51389">
        <w:rPr>
          <w:sz w:val="28"/>
          <w:szCs w:val="28"/>
          <w:lang w:val="uk-UA"/>
        </w:rPr>
        <w:t>2. Утворити комісію</w:t>
      </w:r>
      <w:r w:rsidR="00607E29" w:rsidRPr="00F51389">
        <w:rPr>
          <w:sz w:val="28"/>
          <w:szCs w:val="28"/>
          <w:lang w:val="uk-UA"/>
        </w:rPr>
        <w:t xml:space="preserve"> з приймання – передачі майна</w:t>
      </w:r>
      <w:r w:rsidRPr="00F51389">
        <w:rPr>
          <w:sz w:val="28"/>
          <w:szCs w:val="28"/>
          <w:lang w:val="uk-UA"/>
        </w:rPr>
        <w:t xml:space="preserve"> зі спільної власності територіальних громад сіл, селищ Добропільського району в комуна</w:t>
      </w:r>
      <w:r w:rsidR="008C78E7" w:rsidRPr="00F51389">
        <w:rPr>
          <w:sz w:val="28"/>
          <w:szCs w:val="28"/>
          <w:lang w:val="uk-UA"/>
        </w:rPr>
        <w:t xml:space="preserve">льну </w:t>
      </w:r>
    </w:p>
    <w:p w:rsidR="006251F9" w:rsidRDefault="006251F9" w:rsidP="006251F9">
      <w:pPr>
        <w:jc w:val="both"/>
        <w:rPr>
          <w:sz w:val="28"/>
          <w:szCs w:val="28"/>
          <w:lang w:val="uk-UA"/>
        </w:rPr>
      </w:pPr>
    </w:p>
    <w:p w:rsidR="006251F9" w:rsidRDefault="006251F9" w:rsidP="006251F9">
      <w:pPr>
        <w:jc w:val="both"/>
        <w:rPr>
          <w:sz w:val="28"/>
          <w:szCs w:val="28"/>
          <w:lang w:val="uk-UA"/>
        </w:rPr>
      </w:pPr>
    </w:p>
    <w:p w:rsidR="006251F9" w:rsidRDefault="006251F9" w:rsidP="006251F9">
      <w:pPr>
        <w:jc w:val="both"/>
        <w:rPr>
          <w:sz w:val="28"/>
          <w:szCs w:val="28"/>
          <w:lang w:val="uk-UA"/>
        </w:rPr>
      </w:pPr>
    </w:p>
    <w:p w:rsidR="00607E29" w:rsidRPr="00F51389" w:rsidRDefault="008C78E7" w:rsidP="006251F9">
      <w:pPr>
        <w:jc w:val="both"/>
        <w:rPr>
          <w:sz w:val="28"/>
          <w:szCs w:val="28"/>
          <w:lang w:val="uk-UA"/>
        </w:rPr>
      </w:pPr>
      <w:r w:rsidRPr="00F51389">
        <w:rPr>
          <w:sz w:val="28"/>
          <w:szCs w:val="28"/>
          <w:lang w:val="uk-UA"/>
        </w:rPr>
        <w:t>власність Добропільсь</w:t>
      </w:r>
      <w:r w:rsidR="00EB4076" w:rsidRPr="00F51389">
        <w:rPr>
          <w:sz w:val="28"/>
          <w:szCs w:val="28"/>
          <w:lang w:val="uk-UA"/>
        </w:rPr>
        <w:t>кої міської об</w:t>
      </w:r>
      <w:r w:rsidRPr="00F51389">
        <w:rPr>
          <w:sz w:val="28"/>
          <w:szCs w:val="28"/>
          <w:lang w:val="uk-UA"/>
        </w:rPr>
        <w:t>’єднаної територіальної громади</w:t>
      </w:r>
      <w:r w:rsidR="00EB4076" w:rsidRPr="00F51389">
        <w:rPr>
          <w:sz w:val="28"/>
          <w:szCs w:val="28"/>
          <w:lang w:val="uk-UA"/>
        </w:rPr>
        <w:t xml:space="preserve"> </w:t>
      </w:r>
      <w:r w:rsidR="00FC58B9">
        <w:rPr>
          <w:sz w:val="28"/>
          <w:szCs w:val="28"/>
          <w:lang w:val="uk-UA"/>
        </w:rPr>
        <w:t>та затвердити її склад</w:t>
      </w:r>
      <w:r w:rsidR="001757B4" w:rsidRPr="001757B4">
        <w:rPr>
          <w:lang w:val="uk-UA"/>
        </w:rPr>
        <w:t xml:space="preserve"> </w:t>
      </w:r>
      <w:r w:rsidR="001757B4">
        <w:rPr>
          <w:sz w:val="28"/>
          <w:szCs w:val="28"/>
          <w:lang w:val="uk-UA"/>
        </w:rPr>
        <w:t>(додається)</w:t>
      </w:r>
      <w:r w:rsidR="00607E29" w:rsidRPr="00F51389">
        <w:rPr>
          <w:sz w:val="28"/>
          <w:szCs w:val="28"/>
          <w:lang w:val="uk-UA"/>
        </w:rPr>
        <w:t>.</w:t>
      </w:r>
    </w:p>
    <w:p w:rsidR="002876EA" w:rsidRPr="00F51389" w:rsidRDefault="00607E29" w:rsidP="006251F9">
      <w:pPr>
        <w:ind w:firstLine="567"/>
        <w:jc w:val="both"/>
        <w:rPr>
          <w:sz w:val="28"/>
          <w:szCs w:val="28"/>
          <w:lang w:val="uk-UA"/>
        </w:rPr>
      </w:pPr>
      <w:r w:rsidRPr="00F51389">
        <w:rPr>
          <w:sz w:val="28"/>
          <w:szCs w:val="28"/>
          <w:lang w:val="uk-UA"/>
        </w:rPr>
        <w:t>3</w:t>
      </w:r>
      <w:r w:rsidR="002876EA" w:rsidRPr="00F51389">
        <w:rPr>
          <w:sz w:val="28"/>
          <w:szCs w:val="28"/>
          <w:lang w:val="uk-UA"/>
        </w:rPr>
        <w:t xml:space="preserve">. </w:t>
      </w:r>
      <w:r w:rsidR="006C4243">
        <w:rPr>
          <w:sz w:val="28"/>
          <w:szCs w:val="28"/>
          <w:lang w:val="uk-UA"/>
        </w:rPr>
        <w:t xml:space="preserve">Голові </w:t>
      </w:r>
      <w:r w:rsidR="006251F9" w:rsidRPr="006251F9">
        <w:rPr>
          <w:sz w:val="28"/>
          <w:szCs w:val="28"/>
          <w:lang w:val="uk-UA"/>
        </w:rPr>
        <w:t>комісі</w:t>
      </w:r>
      <w:r w:rsidR="006251F9">
        <w:rPr>
          <w:sz w:val="28"/>
          <w:szCs w:val="28"/>
          <w:lang w:val="uk-UA"/>
        </w:rPr>
        <w:t>ї</w:t>
      </w:r>
      <w:r w:rsidR="006251F9" w:rsidRPr="006251F9">
        <w:rPr>
          <w:sz w:val="28"/>
          <w:szCs w:val="28"/>
          <w:lang w:val="uk-UA"/>
        </w:rPr>
        <w:t xml:space="preserve"> з припинення юридичної особи комунального закладу «Районна дитячо-юнацька спортивна школа» Добропільської районної ради Донецької області шляхом ліквідації </w:t>
      </w:r>
      <w:r w:rsidR="006C4243">
        <w:rPr>
          <w:sz w:val="28"/>
          <w:szCs w:val="28"/>
          <w:lang w:val="uk-UA"/>
        </w:rPr>
        <w:t xml:space="preserve">комісії </w:t>
      </w:r>
      <w:r w:rsidR="006251F9" w:rsidRPr="006251F9">
        <w:rPr>
          <w:sz w:val="28"/>
          <w:szCs w:val="28"/>
          <w:lang w:val="uk-UA"/>
        </w:rPr>
        <w:t>(Ліквідаційна комісія)</w:t>
      </w:r>
      <w:r w:rsidR="006251F9">
        <w:rPr>
          <w:sz w:val="28"/>
          <w:szCs w:val="28"/>
          <w:lang w:val="uk-UA"/>
        </w:rPr>
        <w:t xml:space="preserve"> </w:t>
      </w:r>
      <w:r w:rsidR="006251F9" w:rsidRPr="006251F9">
        <w:rPr>
          <w:sz w:val="28"/>
          <w:szCs w:val="28"/>
          <w:lang w:val="uk-UA"/>
        </w:rPr>
        <w:t>- (Грибаускас)</w:t>
      </w:r>
      <w:r w:rsidR="006251F9">
        <w:rPr>
          <w:sz w:val="28"/>
          <w:szCs w:val="28"/>
          <w:lang w:val="uk-UA"/>
        </w:rPr>
        <w:t xml:space="preserve"> </w:t>
      </w:r>
      <w:r w:rsidR="002876EA" w:rsidRPr="00F51389">
        <w:rPr>
          <w:sz w:val="28"/>
          <w:szCs w:val="28"/>
          <w:lang w:val="uk-UA"/>
        </w:rPr>
        <w:t xml:space="preserve">здійснити передачу </w:t>
      </w:r>
      <w:r w:rsidR="000B60E2" w:rsidRPr="00F51389">
        <w:rPr>
          <w:sz w:val="28"/>
          <w:szCs w:val="28"/>
          <w:lang w:val="uk-UA"/>
        </w:rPr>
        <w:t>майна</w:t>
      </w:r>
      <w:r w:rsidR="002116B6" w:rsidRPr="00F51389">
        <w:rPr>
          <w:sz w:val="28"/>
          <w:szCs w:val="28"/>
          <w:lang w:val="uk-UA"/>
        </w:rPr>
        <w:t xml:space="preserve"> </w:t>
      </w:r>
      <w:r w:rsidRPr="00F51389">
        <w:rPr>
          <w:sz w:val="28"/>
          <w:szCs w:val="28"/>
          <w:lang w:val="uk-UA"/>
        </w:rPr>
        <w:t>до 31 грудня 2020 року відповідно до вимог чинного законодавства</w:t>
      </w:r>
      <w:r w:rsidR="002876EA" w:rsidRPr="00F51389">
        <w:rPr>
          <w:sz w:val="28"/>
          <w:szCs w:val="28"/>
          <w:lang w:val="uk-UA"/>
        </w:rPr>
        <w:t>.</w:t>
      </w:r>
    </w:p>
    <w:p w:rsidR="00BA38F1" w:rsidRPr="00F51389" w:rsidRDefault="00607E29" w:rsidP="00607E29">
      <w:pPr>
        <w:ind w:firstLine="567"/>
        <w:jc w:val="both"/>
        <w:rPr>
          <w:sz w:val="28"/>
          <w:szCs w:val="28"/>
          <w:lang w:val="uk-UA"/>
        </w:rPr>
      </w:pPr>
      <w:r w:rsidRPr="00F51389">
        <w:rPr>
          <w:sz w:val="28"/>
          <w:szCs w:val="28"/>
          <w:lang w:val="uk-UA"/>
        </w:rPr>
        <w:t xml:space="preserve">4. </w:t>
      </w:r>
      <w:r w:rsidR="00BA38F1" w:rsidRPr="00F51389">
        <w:rPr>
          <w:sz w:val="28"/>
          <w:szCs w:val="28"/>
          <w:lang w:val="uk-UA"/>
        </w:rPr>
        <w:t xml:space="preserve">Контроль за виконанням рішення покласти на постійні комісії районної ради з питань планування соціально-економічного розвитку, бюджету та фінансів (Доценко), депутатської діяльності, законності та захисту прав громадян (Соболєвська), з питань охорони здоров’я, соціального захисту населення, освіти, культури, спорту та молодіжної політики (Шутько), з питань власності, </w:t>
      </w:r>
      <w:r w:rsidR="009B2C42" w:rsidRPr="00F51389">
        <w:rPr>
          <w:sz w:val="28"/>
          <w:szCs w:val="28"/>
          <w:lang w:val="uk-UA"/>
        </w:rPr>
        <w:t>комунального майна та приватизації (Токарев).</w:t>
      </w:r>
    </w:p>
    <w:p w:rsidR="00BD0F9F" w:rsidRDefault="00BD0F9F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51F9" w:rsidRDefault="006251F9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251F9" w:rsidRPr="00F51389" w:rsidRDefault="006251F9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4DDB" w:rsidRPr="00F51389" w:rsidRDefault="009B2C42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51389">
        <w:rPr>
          <w:b/>
          <w:sz w:val="28"/>
          <w:szCs w:val="28"/>
          <w:lang w:val="uk-UA"/>
        </w:rPr>
        <w:t xml:space="preserve">Голова </w:t>
      </w:r>
      <w:r w:rsidR="00BD0F9F" w:rsidRPr="00F51389">
        <w:rPr>
          <w:b/>
          <w:sz w:val="28"/>
          <w:szCs w:val="28"/>
          <w:lang w:val="uk-UA"/>
        </w:rPr>
        <w:t>ра</w:t>
      </w:r>
      <w:r w:rsidRPr="00F51389">
        <w:rPr>
          <w:b/>
          <w:sz w:val="28"/>
          <w:szCs w:val="28"/>
          <w:lang w:val="uk-UA"/>
        </w:rPr>
        <w:t>ди</w:t>
      </w:r>
      <w:r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="00607E29" w:rsidRPr="00F51389">
        <w:rPr>
          <w:b/>
          <w:sz w:val="28"/>
          <w:szCs w:val="28"/>
          <w:lang w:val="uk-UA"/>
        </w:rPr>
        <w:tab/>
      </w:r>
      <w:r w:rsidRPr="00F51389">
        <w:rPr>
          <w:b/>
          <w:sz w:val="28"/>
          <w:szCs w:val="28"/>
          <w:lang w:val="uk-UA"/>
        </w:rPr>
        <w:tab/>
        <w:t xml:space="preserve">Ю.В. КЛЮЧКА </w:t>
      </w:r>
    </w:p>
    <w:sectPr w:rsidR="00DB4DDB" w:rsidRPr="00F51389" w:rsidSect="006251F9"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D1" w:rsidRDefault="002614D1" w:rsidP="00A661CB">
      <w:r>
        <w:separator/>
      </w:r>
    </w:p>
  </w:endnote>
  <w:endnote w:type="continuationSeparator" w:id="0">
    <w:p w:rsidR="002614D1" w:rsidRDefault="002614D1" w:rsidP="00A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D1" w:rsidRDefault="002614D1" w:rsidP="00A661CB">
      <w:r>
        <w:separator/>
      </w:r>
    </w:p>
  </w:footnote>
  <w:footnote w:type="continuationSeparator" w:id="0">
    <w:p w:rsidR="002614D1" w:rsidRDefault="002614D1" w:rsidP="00A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7CEA3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318C4B52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E6026EE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2EEEAEE6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03840FCA"/>
    <w:multiLevelType w:val="multilevel"/>
    <w:tmpl w:val="BE122F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9">
    <w:nsid w:val="08E569A1"/>
    <w:multiLevelType w:val="multilevel"/>
    <w:tmpl w:val="9AAC3B72"/>
    <w:name w:val="WW8Num232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4"/>
      <w:numFmt w:val="decimal"/>
      <w:lvlText w:val="%14.%2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0">
    <w:nsid w:val="0CD746E2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1">
    <w:nsid w:val="0EAB6CC1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2">
    <w:nsid w:val="1F8E5063"/>
    <w:multiLevelType w:val="hybridMultilevel"/>
    <w:tmpl w:val="9FD0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15007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4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D41F3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6">
    <w:nsid w:val="38277B18"/>
    <w:multiLevelType w:val="hybridMultilevel"/>
    <w:tmpl w:val="B4EC3636"/>
    <w:lvl w:ilvl="0" w:tplc="0F5A64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>
    <w:nsid w:val="3B753EE4"/>
    <w:multiLevelType w:val="hybridMultilevel"/>
    <w:tmpl w:val="A68CDE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963A1"/>
    <w:multiLevelType w:val="multilevel"/>
    <w:tmpl w:val="00CA9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E82D00"/>
    <w:multiLevelType w:val="hybridMultilevel"/>
    <w:tmpl w:val="D2665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0841"/>
    <w:multiLevelType w:val="multilevel"/>
    <w:tmpl w:val="AC7A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51C07699"/>
    <w:multiLevelType w:val="hybridMultilevel"/>
    <w:tmpl w:val="C0D67E5C"/>
    <w:lvl w:ilvl="0" w:tplc="AAC4BE5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354AF5"/>
    <w:multiLevelType w:val="multilevel"/>
    <w:tmpl w:val="6B88C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0207367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618B6FB2"/>
    <w:multiLevelType w:val="multilevel"/>
    <w:tmpl w:val="97B694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6F6C63CA"/>
    <w:multiLevelType w:val="hybridMultilevel"/>
    <w:tmpl w:val="E0E41558"/>
    <w:lvl w:ilvl="0" w:tplc="BD4C9F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1E369D"/>
    <w:multiLevelType w:val="multilevel"/>
    <w:tmpl w:val="A4585B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7761CF"/>
    <w:multiLevelType w:val="multilevel"/>
    <w:tmpl w:val="5DAC0D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3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E2772"/>
    <w:multiLevelType w:val="hybridMultilevel"/>
    <w:tmpl w:val="5F9ECD22"/>
    <w:lvl w:ilvl="0" w:tplc="A7420F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29"/>
  </w:num>
  <w:num w:numId="20">
    <w:abstractNumId w:val="11"/>
  </w:num>
  <w:num w:numId="21">
    <w:abstractNumId w:val="15"/>
  </w:num>
  <w:num w:numId="22">
    <w:abstractNumId w:val="9"/>
  </w:num>
  <w:num w:numId="23">
    <w:abstractNumId w:val="7"/>
    <w:lvlOverride w:ilvl="0">
      <w:startOverride w:val="4"/>
    </w:lvlOverride>
    <w:lvlOverride w:ilvl="1">
      <w:startOverride w:val="2"/>
    </w:lvlOverride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3"/>
  </w:num>
  <w:num w:numId="29">
    <w:abstractNumId w:val="31"/>
  </w:num>
  <w:num w:numId="30">
    <w:abstractNumId w:val="16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5"/>
    <w:rsid w:val="00000029"/>
    <w:rsid w:val="00001215"/>
    <w:rsid w:val="000028DC"/>
    <w:rsid w:val="00002C98"/>
    <w:rsid w:val="00005464"/>
    <w:rsid w:val="00005731"/>
    <w:rsid w:val="000057C5"/>
    <w:rsid w:val="00007D48"/>
    <w:rsid w:val="00012CDB"/>
    <w:rsid w:val="00013880"/>
    <w:rsid w:val="00020246"/>
    <w:rsid w:val="00020266"/>
    <w:rsid w:val="000203DB"/>
    <w:rsid w:val="00020611"/>
    <w:rsid w:val="00021AF4"/>
    <w:rsid w:val="00022F35"/>
    <w:rsid w:val="00023BC9"/>
    <w:rsid w:val="0002494D"/>
    <w:rsid w:val="00026BA7"/>
    <w:rsid w:val="00026D1F"/>
    <w:rsid w:val="00031455"/>
    <w:rsid w:val="000329C4"/>
    <w:rsid w:val="00032CB8"/>
    <w:rsid w:val="00033C2B"/>
    <w:rsid w:val="000375BF"/>
    <w:rsid w:val="000406F3"/>
    <w:rsid w:val="00040758"/>
    <w:rsid w:val="00041363"/>
    <w:rsid w:val="00043506"/>
    <w:rsid w:val="0004427E"/>
    <w:rsid w:val="00044D84"/>
    <w:rsid w:val="00045060"/>
    <w:rsid w:val="000453B2"/>
    <w:rsid w:val="0004559B"/>
    <w:rsid w:val="00046AB1"/>
    <w:rsid w:val="000475B3"/>
    <w:rsid w:val="000535EA"/>
    <w:rsid w:val="0005407C"/>
    <w:rsid w:val="000542B6"/>
    <w:rsid w:val="00055747"/>
    <w:rsid w:val="00055C10"/>
    <w:rsid w:val="00056688"/>
    <w:rsid w:val="0005757C"/>
    <w:rsid w:val="00060671"/>
    <w:rsid w:val="00060DB6"/>
    <w:rsid w:val="00062713"/>
    <w:rsid w:val="00062795"/>
    <w:rsid w:val="00066CA2"/>
    <w:rsid w:val="0006775C"/>
    <w:rsid w:val="00070965"/>
    <w:rsid w:val="00071FFC"/>
    <w:rsid w:val="0007223B"/>
    <w:rsid w:val="00072706"/>
    <w:rsid w:val="000730A5"/>
    <w:rsid w:val="0007319B"/>
    <w:rsid w:val="000738F4"/>
    <w:rsid w:val="00076138"/>
    <w:rsid w:val="00077F89"/>
    <w:rsid w:val="000810EF"/>
    <w:rsid w:val="0008366B"/>
    <w:rsid w:val="00084BA7"/>
    <w:rsid w:val="000859AE"/>
    <w:rsid w:val="000871C1"/>
    <w:rsid w:val="000902FB"/>
    <w:rsid w:val="00094D32"/>
    <w:rsid w:val="00094F69"/>
    <w:rsid w:val="0009566D"/>
    <w:rsid w:val="000A36D1"/>
    <w:rsid w:val="000A68A3"/>
    <w:rsid w:val="000A7020"/>
    <w:rsid w:val="000A79D2"/>
    <w:rsid w:val="000A79EE"/>
    <w:rsid w:val="000A7F69"/>
    <w:rsid w:val="000B2AF9"/>
    <w:rsid w:val="000B3090"/>
    <w:rsid w:val="000B3BC9"/>
    <w:rsid w:val="000B4609"/>
    <w:rsid w:val="000B5BA3"/>
    <w:rsid w:val="000B60D2"/>
    <w:rsid w:val="000B60E2"/>
    <w:rsid w:val="000B65D7"/>
    <w:rsid w:val="000B7B97"/>
    <w:rsid w:val="000C1497"/>
    <w:rsid w:val="000C3982"/>
    <w:rsid w:val="000C42F6"/>
    <w:rsid w:val="000C436C"/>
    <w:rsid w:val="000C51AF"/>
    <w:rsid w:val="000C71D9"/>
    <w:rsid w:val="000D0A32"/>
    <w:rsid w:val="000E096E"/>
    <w:rsid w:val="000E3950"/>
    <w:rsid w:val="000E4D3C"/>
    <w:rsid w:val="000E6A31"/>
    <w:rsid w:val="000F0229"/>
    <w:rsid w:val="000F216C"/>
    <w:rsid w:val="000F2917"/>
    <w:rsid w:val="000F4758"/>
    <w:rsid w:val="000F530C"/>
    <w:rsid w:val="000F60C3"/>
    <w:rsid w:val="000F6216"/>
    <w:rsid w:val="00106216"/>
    <w:rsid w:val="001075A9"/>
    <w:rsid w:val="001106EB"/>
    <w:rsid w:val="001110B3"/>
    <w:rsid w:val="00111E54"/>
    <w:rsid w:val="001144CC"/>
    <w:rsid w:val="0011450B"/>
    <w:rsid w:val="00116F13"/>
    <w:rsid w:val="00116FA4"/>
    <w:rsid w:val="0011790B"/>
    <w:rsid w:val="001208E5"/>
    <w:rsid w:val="001210CB"/>
    <w:rsid w:val="001217A7"/>
    <w:rsid w:val="00121B61"/>
    <w:rsid w:val="00122CFD"/>
    <w:rsid w:val="00127DB7"/>
    <w:rsid w:val="00130D02"/>
    <w:rsid w:val="00132BF6"/>
    <w:rsid w:val="0014297E"/>
    <w:rsid w:val="0014404E"/>
    <w:rsid w:val="00146FD3"/>
    <w:rsid w:val="00147913"/>
    <w:rsid w:val="00150CF0"/>
    <w:rsid w:val="0015109E"/>
    <w:rsid w:val="00151797"/>
    <w:rsid w:val="001527C7"/>
    <w:rsid w:val="0015572D"/>
    <w:rsid w:val="00156E13"/>
    <w:rsid w:val="001610B7"/>
    <w:rsid w:val="00162902"/>
    <w:rsid w:val="0016538C"/>
    <w:rsid w:val="0016713D"/>
    <w:rsid w:val="001678C7"/>
    <w:rsid w:val="00171B24"/>
    <w:rsid w:val="00172012"/>
    <w:rsid w:val="00172E2D"/>
    <w:rsid w:val="00172E56"/>
    <w:rsid w:val="00173C15"/>
    <w:rsid w:val="00173E13"/>
    <w:rsid w:val="00173FF1"/>
    <w:rsid w:val="00174B76"/>
    <w:rsid w:val="001757B4"/>
    <w:rsid w:val="00180B1D"/>
    <w:rsid w:val="00184D48"/>
    <w:rsid w:val="001871C7"/>
    <w:rsid w:val="001927E5"/>
    <w:rsid w:val="00194DF2"/>
    <w:rsid w:val="00195326"/>
    <w:rsid w:val="00195CFC"/>
    <w:rsid w:val="00196440"/>
    <w:rsid w:val="00197247"/>
    <w:rsid w:val="001A3C76"/>
    <w:rsid w:val="001A4A53"/>
    <w:rsid w:val="001A630F"/>
    <w:rsid w:val="001A6500"/>
    <w:rsid w:val="001A6E8D"/>
    <w:rsid w:val="001A6ECD"/>
    <w:rsid w:val="001A74AE"/>
    <w:rsid w:val="001B25DC"/>
    <w:rsid w:val="001B3CBB"/>
    <w:rsid w:val="001B43E7"/>
    <w:rsid w:val="001B47F8"/>
    <w:rsid w:val="001B54F5"/>
    <w:rsid w:val="001B5526"/>
    <w:rsid w:val="001B5AB4"/>
    <w:rsid w:val="001B701B"/>
    <w:rsid w:val="001B74D8"/>
    <w:rsid w:val="001C0947"/>
    <w:rsid w:val="001C105C"/>
    <w:rsid w:val="001C2E7A"/>
    <w:rsid w:val="001C38AF"/>
    <w:rsid w:val="001C4F36"/>
    <w:rsid w:val="001C63E2"/>
    <w:rsid w:val="001D0EE8"/>
    <w:rsid w:val="001D1655"/>
    <w:rsid w:val="001D2C2A"/>
    <w:rsid w:val="001D3D7C"/>
    <w:rsid w:val="001D6E25"/>
    <w:rsid w:val="001D6F35"/>
    <w:rsid w:val="001E159D"/>
    <w:rsid w:val="001E392F"/>
    <w:rsid w:val="001E4529"/>
    <w:rsid w:val="001E4CBD"/>
    <w:rsid w:val="001E4EBE"/>
    <w:rsid w:val="001E5DF7"/>
    <w:rsid w:val="001E728C"/>
    <w:rsid w:val="001F414C"/>
    <w:rsid w:val="001F46A4"/>
    <w:rsid w:val="001F4DDB"/>
    <w:rsid w:val="001F5E46"/>
    <w:rsid w:val="001F5E5D"/>
    <w:rsid w:val="001F711F"/>
    <w:rsid w:val="00200CD4"/>
    <w:rsid w:val="002028CD"/>
    <w:rsid w:val="00204781"/>
    <w:rsid w:val="002072F1"/>
    <w:rsid w:val="00207C4F"/>
    <w:rsid w:val="002116B6"/>
    <w:rsid w:val="002127E6"/>
    <w:rsid w:val="00212A6B"/>
    <w:rsid w:val="00214A74"/>
    <w:rsid w:val="00215D3C"/>
    <w:rsid w:val="00216F4E"/>
    <w:rsid w:val="00217543"/>
    <w:rsid w:val="00217625"/>
    <w:rsid w:val="00217D5D"/>
    <w:rsid w:val="00221685"/>
    <w:rsid w:val="002216F9"/>
    <w:rsid w:val="002252C8"/>
    <w:rsid w:val="002257AD"/>
    <w:rsid w:val="0023191A"/>
    <w:rsid w:val="00231CFA"/>
    <w:rsid w:val="00231DC9"/>
    <w:rsid w:val="00234BB6"/>
    <w:rsid w:val="002351D3"/>
    <w:rsid w:val="00235AEA"/>
    <w:rsid w:val="002364DA"/>
    <w:rsid w:val="002368F1"/>
    <w:rsid w:val="00240A66"/>
    <w:rsid w:val="00241082"/>
    <w:rsid w:val="002419BB"/>
    <w:rsid w:val="00242683"/>
    <w:rsid w:val="0024304D"/>
    <w:rsid w:val="00243583"/>
    <w:rsid w:val="00243D11"/>
    <w:rsid w:val="00245C8A"/>
    <w:rsid w:val="002473BD"/>
    <w:rsid w:val="002572FC"/>
    <w:rsid w:val="00257D69"/>
    <w:rsid w:val="00260D30"/>
    <w:rsid w:val="00260F71"/>
    <w:rsid w:val="002614D1"/>
    <w:rsid w:val="00261A28"/>
    <w:rsid w:val="002632ED"/>
    <w:rsid w:val="00264152"/>
    <w:rsid w:val="002661AC"/>
    <w:rsid w:val="002709F9"/>
    <w:rsid w:val="002723DC"/>
    <w:rsid w:val="00272C9E"/>
    <w:rsid w:val="00275367"/>
    <w:rsid w:val="002774DE"/>
    <w:rsid w:val="00277AA5"/>
    <w:rsid w:val="002803D2"/>
    <w:rsid w:val="00280420"/>
    <w:rsid w:val="002808F4"/>
    <w:rsid w:val="00282A59"/>
    <w:rsid w:val="00284241"/>
    <w:rsid w:val="00286933"/>
    <w:rsid w:val="0028718F"/>
    <w:rsid w:val="0028720C"/>
    <w:rsid w:val="002876EA"/>
    <w:rsid w:val="0029034E"/>
    <w:rsid w:val="002913FC"/>
    <w:rsid w:val="00293AF6"/>
    <w:rsid w:val="00295BCF"/>
    <w:rsid w:val="0029615A"/>
    <w:rsid w:val="002971AA"/>
    <w:rsid w:val="002A01F0"/>
    <w:rsid w:val="002A0ABB"/>
    <w:rsid w:val="002A106F"/>
    <w:rsid w:val="002A1306"/>
    <w:rsid w:val="002A1AC0"/>
    <w:rsid w:val="002A27AF"/>
    <w:rsid w:val="002A431E"/>
    <w:rsid w:val="002A4A6E"/>
    <w:rsid w:val="002A524B"/>
    <w:rsid w:val="002A6596"/>
    <w:rsid w:val="002A6E31"/>
    <w:rsid w:val="002B3786"/>
    <w:rsid w:val="002B6415"/>
    <w:rsid w:val="002B7856"/>
    <w:rsid w:val="002C290C"/>
    <w:rsid w:val="002C3483"/>
    <w:rsid w:val="002C3501"/>
    <w:rsid w:val="002C4112"/>
    <w:rsid w:val="002C5538"/>
    <w:rsid w:val="002C5EC4"/>
    <w:rsid w:val="002C7C06"/>
    <w:rsid w:val="002C7C2B"/>
    <w:rsid w:val="002D3506"/>
    <w:rsid w:val="002D3E1B"/>
    <w:rsid w:val="002D4C9C"/>
    <w:rsid w:val="002D4E62"/>
    <w:rsid w:val="002D567F"/>
    <w:rsid w:val="002D62AC"/>
    <w:rsid w:val="002D7DA1"/>
    <w:rsid w:val="002E09C5"/>
    <w:rsid w:val="002E1914"/>
    <w:rsid w:val="002E30B6"/>
    <w:rsid w:val="002E3344"/>
    <w:rsid w:val="002E3A6F"/>
    <w:rsid w:val="002E3E8A"/>
    <w:rsid w:val="002E4A0E"/>
    <w:rsid w:val="002E5C83"/>
    <w:rsid w:val="002E6074"/>
    <w:rsid w:val="002E7937"/>
    <w:rsid w:val="002E79D6"/>
    <w:rsid w:val="002F0A77"/>
    <w:rsid w:val="002F1258"/>
    <w:rsid w:val="002F1A7E"/>
    <w:rsid w:val="002F427C"/>
    <w:rsid w:val="002F435D"/>
    <w:rsid w:val="002F6BEC"/>
    <w:rsid w:val="002F76F0"/>
    <w:rsid w:val="003001B5"/>
    <w:rsid w:val="0030146F"/>
    <w:rsid w:val="00302CBD"/>
    <w:rsid w:val="00302F58"/>
    <w:rsid w:val="003040E9"/>
    <w:rsid w:val="00304B04"/>
    <w:rsid w:val="00305F83"/>
    <w:rsid w:val="00307448"/>
    <w:rsid w:val="00307C68"/>
    <w:rsid w:val="00310F48"/>
    <w:rsid w:val="00312F4D"/>
    <w:rsid w:val="00314BA7"/>
    <w:rsid w:val="00315563"/>
    <w:rsid w:val="00315F2A"/>
    <w:rsid w:val="00316D48"/>
    <w:rsid w:val="003172CC"/>
    <w:rsid w:val="003243B1"/>
    <w:rsid w:val="00325ACF"/>
    <w:rsid w:val="00327F98"/>
    <w:rsid w:val="003301C8"/>
    <w:rsid w:val="003317C2"/>
    <w:rsid w:val="003320DB"/>
    <w:rsid w:val="0033457A"/>
    <w:rsid w:val="00334820"/>
    <w:rsid w:val="00334C63"/>
    <w:rsid w:val="003353B8"/>
    <w:rsid w:val="00337024"/>
    <w:rsid w:val="00337276"/>
    <w:rsid w:val="003402E7"/>
    <w:rsid w:val="00340F21"/>
    <w:rsid w:val="003423C8"/>
    <w:rsid w:val="00343E6E"/>
    <w:rsid w:val="003443FB"/>
    <w:rsid w:val="003447BB"/>
    <w:rsid w:val="003455BF"/>
    <w:rsid w:val="003531DA"/>
    <w:rsid w:val="00361326"/>
    <w:rsid w:val="003628CD"/>
    <w:rsid w:val="00362EFF"/>
    <w:rsid w:val="003648C1"/>
    <w:rsid w:val="00364948"/>
    <w:rsid w:val="0036604F"/>
    <w:rsid w:val="00366DA9"/>
    <w:rsid w:val="003678DE"/>
    <w:rsid w:val="00370B64"/>
    <w:rsid w:val="00370D41"/>
    <w:rsid w:val="0037168A"/>
    <w:rsid w:val="0037196B"/>
    <w:rsid w:val="00371C35"/>
    <w:rsid w:val="00373A39"/>
    <w:rsid w:val="00375A73"/>
    <w:rsid w:val="00376076"/>
    <w:rsid w:val="003825E9"/>
    <w:rsid w:val="00382720"/>
    <w:rsid w:val="00383D7C"/>
    <w:rsid w:val="00385BF4"/>
    <w:rsid w:val="00386ACE"/>
    <w:rsid w:val="00387719"/>
    <w:rsid w:val="00390D17"/>
    <w:rsid w:val="00391F8A"/>
    <w:rsid w:val="00397530"/>
    <w:rsid w:val="003A28D8"/>
    <w:rsid w:val="003A35C7"/>
    <w:rsid w:val="003A362B"/>
    <w:rsid w:val="003A4035"/>
    <w:rsid w:val="003A417D"/>
    <w:rsid w:val="003A4359"/>
    <w:rsid w:val="003B046F"/>
    <w:rsid w:val="003B1282"/>
    <w:rsid w:val="003B135D"/>
    <w:rsid w:val="003B2871"/>
    <w:rsid w:val="003B2DB2"/>
    <w:rsid w:val="003B3795"/>
    <w:rsid w:val="003B4D6A"/>
    <w:rsid w:val="003B7400"/>
    <w:rsid w:val="003C7D6C"/>
    <w:rsid w:val="003D08A1"/>
    <w:rsid w:val="003D112C"/>
    <w:rsid w:val="003D1E10"/>
    <w:rsid w:val="003D34AF"/>
    <w:rsid w:val="003D34C4"/>
    <w:rsid w:val="003D350F"/>
    <w:rsid w:val="003D66DD"/>
    <w:rsid w:val="003E1CC4"/>
    <w:rsid w:val="003E2118"/>
    <w:rsid w:val="003E2495"/>
    <w:rsid w:val="003E2FD0"/>
    <w:rsid w:val="003E5CFD"/>
    <w:rsid w:val="003E6B6C"/>
    <w:rsid w:val="003F1EFC"/>
    <w:rsid w:val="003F20C5"/>
    <w:rsid w:val="003F4820"/>
    <w:rsid w:val="003F4D87"/>
    <w:rsid w:val="003F6AF2"/>
    <w:rsid w:val="003F78AA"/>
    <w:rsid w:val="00400580"/>
    <w:rsid w:val="004049B8"/>
    <w:rsid w:val="00406114"/>
    <w:rsid w:val="00407143"/>
    <w:rsid w:val="00412911"/>
    <w:rsid w:val="00414C46"/>
    <w:rsid w:val="00415B8A"/>
    <w:rsid w:val="004175E8"/>
    <w:rsid w:val="00420FE9"/>
    <w:rsid w:val="00421C3D"/>
    <w:rsid w:val="00422D84"/>
    <w:rsid w:val="00424B80"/>
    <w:rsid w:val="004313CA"/>
    <w:rsid w:val="0043281C"/>
    <w:rsid w:val="00432869"/>
    <w:rsid w:val="0043575F"/>
    <w:rsid w:val="00436CD9"/>
    <w:rsid w:val="004372EB"/>
    <w:rsid w:val="00437A0E"/>
    <w:rsid w:val="00440683"/>
    <w:rsid w:val="0044130F"/>
    <w:rsid w:val="00442209"/>
    <w:rsid w:val="00442D43"/>
    <w:rsid w:val="00446032"/>
    <w:rsid w:val="004471D2"/>
    <w:rsid w:val="00447A2D"/>
    <w:rsid w:val="00447D10"/>
    <w:rsid w:val="00447D38"/>
    <w:rsid w:val="0045188C"/>
    <w:rsid w:val="00454F43"/>
    <w:rsid w:val="004561A1"/>
    <w:rsid w:val="00456821"/>
    <w:rsid w:val="0045774F"/>
    <w:rsid w:val="00457EAD"/>
    <w:rsid w:val="004609C9"/>
    <w:rsid w:val="00460D7E"/>
    <w:rsid w:val="004610FD"/>
    <w:rsid w:val="00463224"/>
    <w:rsid w:val="0046441D"/>
    <w:rsid w:val="0046630F"/>
    <w:rsid w:val="004709B3"/>
    <w:rsid w:val="0047109A"/>
    <w:rsid w:val="0047182F"/>
    <w:rsid w:val="00472174"/>
    <w:rsid w:val="00473055"/>
    <w:rsid w:val="004738B6"/>
    <w:rsid w:val="00477917"/>
    <w:rsid w:val="00481B4C"/>
    <w:rsid w:val="00484AE4"/>
    <w:rsid w:val="00487358"/>
    <w:rsid w:val="00490AE3"/>
    <w:rsid w:val="00490DC9"/>
    <w:rsid w:val="00491703"/>
    <w:rsid w:val="00491F71"/>
    <w:rsid w:val="004922E2"/>
    <w:rsid w:val="00493CAC"/>
    <w:rsid w:val="00495069"/>
    <w:rsid w:val="004A258F"/>
    <w:rsid w:val="004A3EBA"/>
    <w:rsid w:val="004A52F2"/>
    <w:rsid w:val="004A6628"/>
    <w:rsid w:val="004A67E7"/>
    <w:rsid w:val="004A6BA1"/>
    <w:rsid w:val="004A7F2D"/>
    <w:rsid w:val="004B0CF9"/>
    <w:rsid w:val="004B288B"/>
    <w:rsid w:val="004B70ED"/>
    <w:rsid w:val="004B71C1"/>
    <w:rsid w:val="004C00C1"/>
    <w:rsid w:val="004C08C7"/>
    <w:rsid w:val="004C0B13"/>
    <w:rsid w:val="004C0BD6"/>
    <w:rsid w:val="004C3F7F"/>
    <w:rsid w:val="004C51B0"/>
    <w:rsid w:val="004C5953"/>
    <w:rsid w:val="004C74A4"/>
    <w:rsid w:val="004C757D"/>
    <w:rsid w:val="004D0691"/>
    <w:rsid w:val="004D14DF"/>
    <w:rsid w:val="004D18A0"/>
    <w:rsid w:val="004D7628"/>
    <w:rsid w:val="004E0EFE"/>
    <w:rsid w:val="004E0FE0"/>
    <w:rsid w:val="004E40A9"/>
    <w:rsid w:val="004E6E27"/>
    <w:rsid w:val="004E7C76"/>
    <w:rsid w:val="004F0B86"/>
    <w:rsid w:val="004F2198"/>
    <w:rsid w:val="004F57FE"/>
    <w:rsid w:val="004F68B6"/>
    <w:rsid w:val="004F71D3"/>
    <w:rsid w:val="004F78A2"/>
    <w:rsid w:val="004F7974"/>
    <w:rsid w:val="00501AD9"/>
    <w:rsid w:val="00502595"/>
    <w:rsid w:val="005039D4"/>
    <w:rsid w:val="00503FC8"/>
    <w:rsid w:val="00504777"/>
    <w:rsid w:val="00504EC9"/>
    <w:rsid w:val="00510EDD"/>
    <w:rsid w:val="00511464"/>
    <w:rsid w:val="00512B62"/>
    <w:rsid w:val="00513B8A"/>
    <w:rsid w:val="005205B7"/>
    <w:rsid w:val="00523384"/>
    <w:rsid w:val="005234C2"/>
    <w:rsid w:val="0052564A"/>
    <w:rsid w:val="00526320"/>
    <w:rsid w:val="005264C9"/>
    <w:rsid w:val="00530A7D"/>
    <w:rsid w:val="0053188C"/>
    <w:rsid w:val="00531A0A"/>
    <w:rsid w:val="00533D28"/>
    <w:rsid w:val="00536928"/>
    <w:rsid w:val="005375F5"/>
    <w:rsid w:val="00542D0D"/>
    <w:rsid w:val="00543D69"/>
    <w:rsid w:val="005444B6"/>
    <w:rsid w:val="00547832"/>
    <w:rsid w:val="00551B21"/>
    <w:rsid w:val="005529A9"/>
    <w:rsid w:val="005538A8"/>
    <w:rsid w:val="00553D00"/>
    <w:rsid w:val="00554C98"/>
    <w:rsid w:val="0055504D"/>
    <w:rsid w:val="00555317"/>
    <w:rsid w:val="0055734D"/>
    <w:rsid w:val="00557C6B"/>
    <w:rsid w:val="0056197E"/>
    <w:rsid w:val="0056249B"/>
    <w:rsid w:val="00567CCA"/>
    <w:rsid w:val="00570A9C"/>
    <w:rsid w:val="0057273F"/>
    <w:rsid w:val="00573CBC"/>
    <w:rsid w:val="00575532"/>
    <w:rsid w:val="00580C8C"/>
    <w:rsid w:val="005811D5"/>
    <w:rsid w:val="0058287E"/>
    <w:rsid w:val="00584B01"/>
    <w:rsid w:val="00586A8B"/>
    <w:rsid w:val="0058724C"/>
    <w:rsid w:val="00587CC1"/>
    <w:rsid w:val="0059078D"/>
    <w:rsid w:val="005932BC"/>
    <w:rsid w:val="005964DE"/>
    <w:rsid w:val="005A0927"/>
    <w:rsid w:val="005A16D8"/>
    <w:rsid w:val="005A3678"/>
    <w:rsid w:val="005A3C90"/>
    <w:rsid w:val="005A5F83"/>
    <w:rsid w:val="005A6762"/>
    <w:rsid w:val="005B0416"/>
    <w:rsid w:val="005B192F"/>
    <w:rsid w:val="005B53D5"/>
    <w:rsid w:val="005B57AF"/>
    <w:rsid w:val="005B6D68"/>
    <w:rsid w:val="005B6DAF"/>
    <w:rsid w:val="005C07FB"/>
    <w:rsid w:val="005C33C9"/>
    <w:rsid w:val="005C58EF"/>
    <w:rsid w:val="005C7539"/>
    <w:rsid w:val="005D049C"/>
    <w:rsid w:val="005D0C20"/>
    <w:rsid w:val="005D22DD"/>
    <w:rsid w:val="005D32E5"/>
    <w:rsid w:val="005D4CF1"/>
    <w:rsid w:val="005D4E27"/>
    <w:rsid w:val="005D6200"/>
    <w:rsid w:val="005D686A"/>
    <w:rsid w:val="005E203B"/>
    <w:rsid w:val="005E47FB"/>
    <w:rsid w:val="005E5E37"/>
    <w:rsid w:val="005E5E6E"/>
    <w:rsid w:val="005E66C1"/>
    <w:rsid w:val="005E69A3"/>
    <w:rsid w:val="005E7340"/>
    <w:rsid w:val="005E7E79"/>
    <w:rsid w:val="005F05D1"/>
    <w:rsid w:val="005F085D"/>
    <w:rsid w:val="005F0C33"/>
    <w:rsid w:val="005F6C10"/>
    <w:rsid w:val="005F78EC"/>
    <w:rsid w:val="006026A0"/>
    <w:rsid w:val="00602A1A"/>
    <w:rsid w:val="00603B64"/>
    <w:rsid w:val="00603E4C"/>
    <w:rsid w:val="00605262"/>
    <w:rsid w:val="006061F6"/>
    <w:rsid w:val="006074DC"/>
    <w:rsid w:val="00607D17"/>
    <w:rsid w:val="00607E29"/>
    <w:rsid w:val="00610E36"/>
    <w:rsid w:val="006114CA"/>
    <w:rsid w:val="00612BBA"/>
    <w:rsid w:val="00612D2B"/>
    <w:rsid w:val="00614C80"/>
    <w:rsid w:val="00615128"/>
    <w:rsid w:val="00617F89"/>
    <w:rsid w:val="00620B79"/>
    <w:rsid w:val="00621430"/>
    <w:rsid w:val="006222A1"/>
    <w:rsid w:val="00623DD3"/>
    <w:rsid w:val="0062454D"/>
    <w:rsid w:val="00624CEF"/>
    <w:rsid w:val="006251F9"/>
    <w:rsid w:val="00626202"/>
    <w:rsid w:val="00626FD4"/>
    <w:rsid w:val="00627C1A"/>
    <w:rsid w:val="00627EBE"/>
    <w:rsid w:val="00627F0E"/>
    <w:rsid w:val="00630BBC"/>
    <w:rsid w:val="00633DC8"/>
    <w:rsid w:val="00640316"/>
    <w:rsid w:val="00641FCA"/>
    <w:rsid w:val="0064224A"/>
    <w:rsid w:val="00642949"/>
    <w:rsid w:val="00643F83"/>
    <w:rsid w:val="006456CD"/>
    <w:rsid w:val="00645D27"/>
    <w:rsid w:val="006466AD"/>
    <w:rsid w:val="00651059"/>
    <w:rsid w:val="00651FAA"/>
    <w:rsid w:val="00655FA9"/>
    <w:rsid w:val="00657048"/>
    <w:rsid w:val="0066201B"/>
    <w:rsid w:val="00667DDB"/>
    <w:rsid w:val="00670E20"/>
    <w:rsid w:val="006729CD"/>
    <w:rsid w:val="00673403"/>
    <w:rsid w:val="0067419F"/>
    <w:rsid w:val="00674863"/>
    <w:rsid w:val="00674CD7"/>
    <w:rsid w:val="00680BCC"/>
    <w:rsid w:val="0068149A"/>
    <w:rsid w:val="00681A91"/>
    <w:rsid w:val="006836D8"/>
    <w:rsid w:val="00685CFD"/>
    <w:rsid w:val="00686A4D"/>
    <w:rsid w:val="00691861"/>
    <w:rsid w:val="00692649"/>
    <w:rsid w:val="00694585"/>
    <w:rsid w:val="00694ADD"/>
    <w:rsid w:val="00694EC3"/>
    <w:rsid w:val="0069550A"/>
    <w:rsid w:val="00696CB8"/>
    <w:rsid w:val="00697AD9"/>
    <w:rsid w:val="006A2497"/>
    <w:rsid w:val="006A25B2"/>
    <w:rsid w:val="006A40B8"/>
    <w:rsid w:val="006A4B9C"/>
    <w:rsid w:val="006A52CF"/>
    <w:rsid w:val="006B0223"/>
    <w:rsid w:val="006B04DE"/>
    <w:rsid w:val="006B0E9B"/>
    <w:rsid w:val="006B4220"/>
    <w:rsid w:val="006C2FF4"/>
    <w:rsid w:val="006C4243"/>
    <w:rsid w:val="006C6099"/>
    <w:rsid w:val="006D4670"/>
    <w:rsid w:val="006D4EDF"/>
    <w:rsid w:val="006D4FB9"/>
    <w:rsid w:val="006D5135"/>
    <w:rsid w:val="006D6799"/>
    <w:rsid w:val="006D7B0F"/>
    <w:rsid w:val="006E00F1"/>
    <w:rsid w:val="006E0443"/>
    <w:rsid w:val="006E12E2"/>
    <w:rsid w:val="006E2332"/>
    <w:rsid w:val="006E3403"/>
    <w:rsid w:val="006E6F43"/>
    <w:rsid w:val="006E7B3F"/>
    <w:rsid w:val="006F60A8"/>
    <w:rsid w:val="00700441"/>
    <w:rsid w:val="0070144D"/>
    <w:rsid w:val="007022D4"/>
    <w:rsid w:val="00704615"/>
    <w:rsid w:val="00704F43"/>
    <w:rsid w:val="0070535C"/>
    <w:rsid w:val="007058E2"/>
    <w:rsid w:val="00707E7F"/>
    <w:rsid w:val="0071050D"/>
    <w:rsid w:val="00713DEF"/>
    <w:rsid w:val="00715917"/>
    <w:rsid w:val="00716F3B"/>
    <w:rsid w:val="00717274"/>
    <w:rsid w:val="007177F9"/>
    <w:rsid w:val="0072070E"/>
    <w:rsid w:val="00721806"/>
    <w:rsid w:val="00723BA9"/>
    <w:rsid w:val="00724AA3"/>
    <w:rsid w:val="00727412"/>
    <w:rsid w:val="00730232"/>
    <w:rsid w:val="007315C7"/>
    <w:rsid w:val="00732819"/>
    <w:rsid w:val="00733A6C"/>
    <w:rsid w:val="007355DA"/>
    <w:rsid w:val="00737663"/>
    <w:rsid w:val="00742971"/>
    <w:rsid w:val="00743093"/>
    <w:rsid w:val="0074357A"/>
    <w:rsid w:val="00745189"/>
    <w:rsid w:val="00747074"/>
    <w:rsid w:val="00751653"/>
    <w:rsid w:val="007528D2"/>
    <w:rsid w:val="00753768"/>
    <w:rsid w:val="00755665"/>
    <w:rsid w:val="007569A2"/>
    <w:rsid w:val="0075775A"/>
    <w:rsid w:val="00760E41"/>
    <w:rsid w:val="00762013"/>
    <w:rsid w:val="0076416F"/>
    <w:rsid w:val="00766A19"/>
    <w:rsid w:val="007672A7"/>
    <w:rsid w:val="007674B3"/>
    <w:rsid w:val="007709CB"/>
    <w:rsid w:val="007721C8"/>
    <w:rsid w:val="00773D35"/>
    <w:rsid w:val="00774690"/>
    <w:rsid w:val="00776104"/>
    <w:rsid w:val="00783A8E"/>
    <w:rsid w:val="007854CA"/>
    <w:rsid w:val="00787544"/>
    <w:rsid w:val="00787956"/>
    <w:rsid w:val="00787F10"/>
    <w:rsid w:val="0079341E"/>
    <w:rsid w:val="007A1313"/>
    <w:rsid w:val="007A2D19"/>
    <w:rsid w:val="007A3F17"/>
    <w:rsid w:val="007A51EA"/>
    <w:rsid w:val="007A5228"/>
    <w:rsid w:val="007A720F"/>
    <w:rsid w:val="007A7DAB"/>
    <w:rsid w:val="007B1034"/>
    <w:rsid w:val="007B24FB"/>
    <w:rsid w:val="007B56E9"/>
    <w:rsid w:val="007C2DF4"/>
    <w:rsid w:val="007C436A"/>
    <w:rsid w:val="007C49C7"/>
    <w:rsid w:val="007C5223"/>
    <w:rsid w:val="007C6205"/>
    <w:rsid w:val="007C6C30"/>
    <w:rsid w:val="007D04E2"/>
    <w:rsid w:val="007D255A"/>
    <w:rsid w:val="007D3E7B"/>
    <w:rsid w:val="007D4A01"/>
    <w:rsid w:val="007D4D9B"/>
    <w:rsid w:val="007D56FD"/>
    <w:rsid w:val="007D62CF"/>
    <w:rsid w:val="007E1120"/>
    <w:rsid w:val="007E1A48"/>
    <w:rsid w:val="007E41AD"/>
    <w:rsid w:val="007F2884"/>
    <w:rsid w:val="007F2D1F"/>
    <w:rsid w:val="007F3059"/>
    <w:rsid w:val="007F3A8B"/>
    <w:rsid w:val="007F477A"/>
    <w:rsid w:val="007F7F23"/>
    <w:rsid w:val="008011B9"/>
    <w:rsid w:val="0080171E"/>
    <w:rsid w:val="0080240A"/>
    <w:rsid w:val="00815C4F"/>
    <w:rsid w:val="00817FCE"/>
    <w:rsid w:val="00822AAB"/>
    <w:rsid w:val="0082326A"/>
    <w:rsid w:val="00823B8D"/>
    <w:rsid w:val="00824CE5"/>
    <w:rsid w:val="0082509A"/>
    <w:rsid w:val="00826887"/>
    <w:rsid w:val="00830895"/>
    <w:rsid w:val="00831B99"/>
    <w:rsid w:val="00832351"/>
    <w:rsid w:val="0083260A"/>
    <w:rsid w:val="008331B1"/>
    <w:rsid w:val="00834044"/>
    <w:rsid w:val="00835CB7"/>
    <w:rsid w:val="00837CAE"/>
    <w:rsid w:val="0084756B"/>
    <w:rsid w:val="008479BF"/>
    <w:rsid w:val="00847EBE"/>
    <w:rsid w:val="0085357B"/>
    <w:rsid w:val="00853665"/>
    <w:rsid w:val="008541F8"/>
    <w:rsid w:val="008542B5"/>
    <w:rsid w:val="0085731B"/>
    <w:rsid w:val="00860BFB"/>
    <w:rsid w:val="00860D91"/>
    <w:rsid w:val="00861AFE"/>
    <w:rsid w:val="00861DC6"/>
    <w:rsid w:val="008627AB"/>
    <w:rsid w:val="00862DEA"/>
    <w:rsid w:val="00863464"/>
    <w:rsid w:val="00863B19"/>
    <w:rsid w:val="0087033A"/>
    <w:rsid w:val="00870E4A"/>
    <w:rsid w:val="008715E5"/>
    <w:rsid w:val="00871B21"/>
    <w:rsid w:val="00872379"/>
    <w:rsid w:val="00872A9F"/>
    <w:rsid w:val="00872BBE"/>
    <w:rsid w:val="00874677"/>
    <w:rsid w:val="00880F2D"/>
    <w:rsid w:val="00880FB2"/>
    <w:rsid w:val="00882345"/>
    <w:rsid w:val="00885641"/>
    <w:rsid w:val="008868E1"/>
    <w:rsid w:val="00886D72"/>
    <w:rsid w:val="00890561"/>
    <w:rsid w:val="008949FD"/>
    <w:rsid w:val="008950D8"/>
    <w:rsid w:val="008954D7"/>
    <w:rsid w:val="00897AF7"/>
    <w:rsid w:val="008A080A"/>
    <w:rsid w:val="008A1DC5"/>
    <w:rsid w:val="008A24F3"/>
    <w:rsid w:val="008A5258"/>
    <w:rsid w:val="008B2511"/>
    <w:rsid w:val="008B27DA"/>
    <w:rsid w:val="008B379B"/>
    <w:rsid w:val="008B7A7D"/>
    <w:rsid w:val="008C1959"/>
    <w:rsid w:val="008C2CE6"/>
    <w:rsid w:val="008C4442"/>
    <w:rsid w:val="008C4D28"/>
    <w:rsid w:val="008C55F1"/>
    <w:rsid w:val="008C7346"/>
    <w:rsid w:val="008C73F7"/>
    <w:rsid w:val="008C78E7"/>
    <w:rsid w:val="008D32C3"/>
    <w:rsid w:val="008D383A"/>
    <w:rsid w:val="008D39DB"/>
    <w:rsid w:val="008D5F65"/>
    <w:rsid w:val="008D6A2D"/>
    <w:rsid w:val="008D7174"/>
    <w:rsid w:val="008D7E23"/>
    <w:rsid w:val="008E1134"/>
    <w:rsid w:val="008E2332"/>
    <w:rsid w:val="008E2A64"/>
    <w:rsid w:val="008E2D49"/>
    <w:rsid w:val="008E5CAD"/>
    <w:rsid w:val="008E75EB"/>
    <w:rsid w:val="008F3D35"/>
    <w:rsid w:val="008F577E"/>
    <w:rsid w:val="009026AB"/>
    <w:rsid w:val="009034C1"/>
    <w:rsid w:val="00903786"/>
    <w:rsid w:val="00904667"/>
    <w:rsid w:val="00906D18"/>
    <w:rsid w:val="0091394D"/>
    <w:rsid w:val="00913A1D"/>
    <w:rsid w:val="00914994"/>
    <w:rsid w:val="00914E7D"/>
    <w:rsid w:val="00915BC0"/>
    <w:rsid w:val="00916F0F"/>
    <w:rsid w:val="00917BC0"/>
    <w:rsid w:val="00920009"/>
    <w:rsid w:val="009215AB"/>
    <w:rsid w:val="00921C81"/>
    <w:rsid w:val="00924097"/>
    <w:rsid w:val="009248EA"/>
    <w:rsid w:val="00925D10"/>
    <w:rsid w:val="00925EA6"/>
    <w:rsid w:val="0092772B"/>
    <w:rsid w:val="00927DE8"/>
    <w:rsid w:val="009318D0"/>
    <w:rsid w:val="00931A26"/>
    <w:rsid w:val="00931CCD"/>
    <w:rsid w:val="00931E48"/>
    <w:rsid w:val="00931F04"/>
    <w:rsid w:val="00933247"/>
    <w:rsid w:val="009456D3"/>
    <w:rsid w:val="0094670E"/>
    <w:rsid w:val="0094757B"/>
    <w:rsid w:val="0095090A"/>
    <w:rsid w:val="00950B75"/>
    <w:rsid w:val="009535F4"/>
    <w:rsid w:val="00956044"/>
    <w:rsid w:val="0095604A"/>
    <w:rsid w:val="0095647C"/>
    <w:rsid w:val="00956CD4"/>
    <w:rsid w:val="0095790C"/>
    <w:rsid w:val="009607A5"/>
    <w:rsid w:val="0096149B"/>
    <w:rsid w:val="009631B0"/>
    <w:rsid w:val="00964FE9"/>
    <w:rsid w:val="00965484"/>
    <w:rsid w:val="009715E4"/>
    <w:rsid w:val="0097248E"/>
    <w:rsid w:val="00973179"/>
    <w:rsid w:val="009743B0"/>
    <w:rsid w:val="00974734"/>
    <w:rsid w:val="00975171"/>
    <w:rsid w:val="0097522B"/>
    <w:rsid w:val="00977DE1"/>
    <w:rsid w:val="00981C93"/>
    <w:rsid w:val="00982B57"/>
    <w:rsid w:val="0098502C"/>
    <w:rsid w:val="00985491"/>
    <w:rsid w:val="009857F8"/>
    <w:rsid w:val="0098657B"/>
    <w:rsid w:val="009904E0"/>
    <w:rsid w:val="00994194"/>
    <w:rsid w:val="00995675"/>
    <w:rsid w:val="00996AD9"/>
    <w:rsid w:val="009A1AE9"/>
    <w:rsid w:val="009A3252"/>
    <w:rsid w:val="009A4AE5"/>
    <w:rsid w:val="009A503D"/>
    <w:rsid w:val="009B18F6"/>
    <w:rsid w:val="009B232E"/>
    <w:rsid w:val="009B29F1"/>
    <w:rsid w:val="009B2C42"/>
    <w:rsid w:val="009B31FF"/>
    <w:rsid w:val="009B3670"/>
    <w:rsid w:val="009B39F1"/>
    <w:rsid w:val="009B4E91"/>
    <w:rsid w:val="009B6D9C"/>
    <w:rsid w:val="009C06E2"/>
    <w:rsid w:val="009C18D6"/>
    <w:rsid w:val="009C5BC1"/>
    <w:rsid w:val="009C63E5"/>
    <w:rsid w:val="009C6812"/>
    <w:rsid w:val="009C6A0A"/>
    <w:rsid w:val="009D0F8E"/>
    <w:rsid w:val="009D4F8F"/>
    <w:rsid w:val="009D5F99"/>
    <w:rsid w:val="009D684E"/>
    <w:rsid w:val="009E12F5"/>
    <w:rsid w:val="009E1791"/>
    <w:rsid w:val="009E3ACB"/>
    <w:rsid w:val="009F50FD"/>
    <w:rsid w:val="009F51A0"/>
    <w:rsid w:val="009F6286"/>
    <w:rsid w:val="00A00216"/>
    <w:rsid w:val="00A00CC4"/>
    <w:rsid w:val="00A00D17"/>
    <w:rsid w:val="00A024C5"/>
    <w:rsid w:val="00A024DE"/>
    <w:rsid w:val="00A02502"/>
    <w:rsid w:val="00A0269D"/>
    <w:rsid w:val="00A02B9C"/>
    <w:rsid w:val="00A06CC0"/>
    <w:rsid w:val="00A070DA"/>
    <w:rsid w:val="00A10853"/>
    <w:rsid w:val="00A1193D"/>
    <w:rsid w:val="00A11C4F"/>
    <w:rsid w:val="00A1255F"/>
    <w:rsid w:val="00A13C1F"/>
    <w:rsid w:val="00A218A3"/>
    <w:rsid w:val="00A21A74"/>
    <w:rsid w:val="00A21F79"/>
    <w:rsid w:val="00A252B2"/>
    <w:rsid w:val="00A25394"/>
    <w:rsid w:val="00A25B86"/>
    <w:rsid w:val="00A25EDE"/>
    <w:rsid w:val="00A34652"/>
    <w:rsid w:val="00A34866"/>
    <w:rsid w:val="00A3575B"/>
    <w:rsid w:val="00A36602"/>
    <w:rsid w:val="00A376E5"/>
    <w:rsid w:val="00A405D7"/>
    <w:rsid w:val="00A40ADF"/>
    <w:rsid w:val="00A41C97"/>
    <w:rsid w:val="00A47250"/>
    <w:rsid w:val="00A47C89"/>
    <w:rsid w:val="00A505B9"/>
    <w:rsid w:val="00A50936"/>
    <w:rsid w:val="00A51E72"/>
    <w:rsid w:val="00A524D5"/>
    <w:rsid w:val="00A5472B"/>
    <w:rsid w:val="00A56DD9"/>
    <w:rsid w:val="00A61468"/>
    <w:rsid w:val="00A618FE"/>
    <w:rsid w:val="00A6236C"/>
    <w:rsid w:val="00A64888"/>
    <w:rsid w:val="00A661CB"/>
    <w:rsid w:val="00A66289"/>
    <w:rsid w:val="00A72814"/>
    <w:rsid w:val="00A73C33"/>
    <w:rsid w:val="00A7451B"/>
    <w:rsid w:val="00A77C15"/>
    <w:rsid w:val="00A80607"/>
    <w:rsid w:val="00A811A5"/>
    <w:rsid w:val="00A81259"/>
    <w:rsid w:val="00A84F91"/>
    <w:rsid w:val="00A85278"/>
    <w:rsid w:val="00A93347"/>
    <w:rsid w:val="00A951CD"/>
    <w:rsid w:val="00A96F22"/>
    <w:rsid w:val="00A96F8B"/>
    <w:rsid w:val="00A97293"/>
    <w:rsid w:val="00AA0482"/>
    <w:rsid w:val="00AA0975"/>
    <w:rsid w:val="00AA145A"/>
    <w:rsid w:val="00AA2999"/>
    <w:rsid w:val="00AA3665"/>
    <w:rsid w:val="00AA573E"/>
    <w:rsid w:val="00AA6C54"/>
    <w:rsid w:val="00AA7455"/>
    <w:rsid w:val="00AA7921"/>
    <w:rsid w:val="00AB0C50"/>
    <w:rsid w:val="00AB12A6"/>
    <w:rsid w:val="00AB1331"/>
    <w:rsid w:val="00AB4AA2"/>
    <w:rsid w:val="00AB7DC9"/>
    <w:rsid w:val="00AC0489"/>
    <w:rsid w:val="00AC0639"/>
    <w:rsid w:val="00AC11D0"/>
    <w:rsid w:val="00AC492A"/>
    <w:rsid w:val="00AC579F"/>
    <w:rsid w:val="00AC6712"/>
    <w:rsid w:val="00AC6A88"/>
    <w:rsid w:val="00AC74D6"/>
    <w:rsid w:val="00AD0440"/>
    <w:rsid w:val="00AD14B2"/>
    <w:rsid w:val="00AD1F9B"/>
    <w:rsid w:val="00AD27DD"/>
    <w:rsid w:val="00AD472A"/>
    <w:rsid w:val="00AD7559"/>
    <w:rsid w:val="00AE0406"/>
    <w:rsid w:val="00AE28ED"/>
    <w:rsid w:val="00AE4F6C"/>
    <w:rsid w:val="00AF08CD"/>
    <w:rsid w:val="00AF0C5E"/>
    <w:rsid w:val="00AF313D"/>
    <w:rsid w:val="00AF3902"/>
    <w:rsid w:val="00AF511C"/>
    <w:rsid w:val="00AF544F"/>
    <w:rsid w:val="00B00C5B"/>
    <w:rsid w:val="00B06189"/>
    <w:rsid w:val="00B072ED"/>
    <w:rsid w:val="00B10EE9"/>
    <w:rsid w:val="00B11AC3"/>
    <w:rsid w:val="00B11FB6"/>
    <w:rsid w:val="00B12587"/>
    <w:rsid w:val="00B139BB"/>
    <w:rsid w:val="00B1458E"/>
    <w:rsid w:val="00B15FAA"/>
    <w:rsid w:val="00B162B4"/>
    <w:rsid w:val="00B174BF"/>
    <w:rsid w:val="00B17C03"/>
    <w:rsid w:val="00B17F6F"/>
    <w:rsid w:val="00B201DC"/>
    <w:rsid w:val="00B2117E"/>
    <w:rsid w:val="00B2510A"/>
    <w:rsid w:val="00B2570B"/>
    <w:rsid w:val="00B25E51"/>
    <w:rsid w:val="00B27A51"/>
    <w:rsid w:val="00B3244C"/>
    <w:rsid w:val="00B3283D"/>
    <w:rsid w:val="00B345E0"/>
    <w:rsid w:val="00B3578B"/>
    <w:rsid w:val="00B37E75"/>
    <w:rsid w:val="00B37FC3"/>
    <w:rsid w:val="00B42153"/>
    <w:rsid w:val="00B42565"/>
    <w:rsid w:val="00B4282F"/>
    <w:rsid w:val="00B44995"/>
    <w:rsid w:val="00B44CC8"/>
    <w:rsid w:val="00B45EC4"/>
    <w:rsid w:val="00B51227"/>
    <w:rsid w:val="00B528C2"/>
    <w:rsid w:val="00B545EC"/>
    <w:rsid w:val="00B54F41"/>
    <w:rsid w:val="00B5568A"/>
    <w:rsid w:val="00B55728"/>
    <w:rsid w:val="00B56AEF"/>
    <w:rsid w:val="00B60AAD"/>
    <w:rsid w:val="00B611FA"/>
    <w:rsid w:val="00B618D2"/>
    <w:rsid w:val="00B637EB"/>
    <w:rsid w:val="00B648BE"/>
    <w:rsid w:val="00B66D76"/>
    <w:rsid w:val="00B66E8B"/>
    <w:rsid w:val="00B70538"/>
    <w:rsid w:val="00B707AC"/>
    <w:rsid w:val="00B71619"/>
    <w:rsid w:val="00B71ADA"/>
    <w:rsid w:val="00B73860"/>
    <w:rsid w:val="00B73927"/>
    <w:rsid w:val="00B7578B"/>
    <w:rsid w:val="00B764E2"/>
    <w:rsid w:val="00B7695E"/>
    <w:rsid w:val="00B77955"/>
    <w:rsid w:val="00B8462B"/>
    <w:rsid w:val="00B85388"/>
    <w:rsid w:val="00B85D24"/>
    <w:rsid w:val="00B90BBE"/>
    <w:rsid w:val="00B92EC1"/>
    <w:rsid w:val="00B93062"/>
    <w:rsid w:val="00B9396C"/>
    <w:rsid w:val="00B94D4D"/>
    <w:rsid w:val="00B94DAC"/>
    <w:rsid w:val="00B9500C"/>
    <w:rsid w:val="00B967D1"/>
    <w:rsid w:val="00B97B9F"/>
    <w:rsid w:val="00B97EA9"/>
    <w:rsid w:val="00BA1992"/>
    <w:rsid w:val="00BA34F6"/>
    <w:rsid w:val="00BA38F1"/>
    <w:rsid w:val="00BA488A"/>
    <w:rsid w:val="00BA7630"/>
    <w:rsid w:val="00BA7CB2"/>
    <w:rsid w:val="00BB26B1"/>
    <w:rsid w:val="00BB4C19"/>
    <w:rsid w:val="00BB50C7"/>
    <w:rsid w:val="00BB70E3"/>
    <w:rsid w:val="00BB7FF5"/>
    <w:rsid w:val="00BC0132"/>
    <w:rsid w:val="00BC03B8"/>
    <w:rsid w:val="00BC11E2"/>
    <w:rsid w:val="00BC1D0B"/>
    <w:rsid w:val="00BC1D6F"/>
    <w:rsid w:val="00BC27E3"/>
    <w:rsid w:val="00BD0F9F"/>
    <w:rsid w:val="00BD3BE3"/>
    <w:rsid w:val="00BD65B0"/>
    <w:rsid w:val="00BD7085"/>
    <w:rsid w:val="00BD76B1"/>
    <w:rsid w:val="00BE1DA0"/>
    <w:rsid w:val="00BE21E8"/>
    <w:rsid w:val="00BE3285"/>
    <w:rsid w:val="00BE3C30"/>
    <w:rsid w:val="00BE4877"/>
    <w:rsid w:val="00BE51E7"/>
    <w:rsid w:val="00BE75DD"/>
    <w:rsid w:val="00BF32CF"/>
    <w:rsid w:val="00BF398F"/>
    <w:rsid w:val="00BF4D77"/>
    <w:rsid w:val="00BF4E8C"/>
    <w:rsid w:val="00BF6E72"/>
    <w:rsid w:val="00BF6F34"/>
    <w:rsid w:val="00BF705E"/>
    <w:rsid w:val="00BF719B"/>
    <w:rsid w:val="00BF7CDC"/>
    <w:rsid w:val="00C022E4"/>
    <w:rsid w:val="00C02A4C"/>
    <w:rsid w:val="00C0349E"/>
    <w:rsid w:val="00C05A65"/>
    <w:rsid w:val="00C078A2"/>
    <w:rsid w:val="00C079DE"/>
    <w:rsid w:val="00C07C4F"/>
    <w:rsid w:val="00C104B1"/>
    <w:rsid w:val="00C110B2"/>
    <w:rsid w:val="00C118B3"/>
    <w:rsid w:val="00C1210F"/>
    <w:rsid w:val="00C12F25"/>
    <w:rsid w:val="00C13AE3"/>
    <w:rsid w:val="00C13DA0"/>
    <w:rsid w:val="00C20E85"/>
    <w:rsid w:val="00C210D6"/>
    <w:rsid w:val="00C22C5C"/>
    <w:rsid w:val="00C251D4"/>
    <w:rsid w:val="00C252DD"/>
    <w:rsid w:val="00C254F1"/>
    <w:rsid w:val="00C262EE"/>
    <w:rsid w:val="00C269F4"/>
    <w:rsid w:val="00C276A7"/>
    <w:rsid w:val="00C27A30"/>
    <w:rsid w:val="00C27B9E"/>
    <w:rsid w:val="00C30510"/>
    <w:rsid w:val="00C31CAD"/>
    <w:rsid w:val="00C335B5"/>
    <w:rsid w:val="00C33C2E"/>
    <w:rsid w:val="00C37433"/>
    <w:rsid w:val="00C37A45"/>
    <w:rsid w:val="00C41C3D"/>
    <w:rsid w:val="00C43760"/>
    <w:rsid w:val="00C4790D"/>
    <w:rsid w:val="00C47C98"/>
    <w:rsid w:val="00C50397"/>
    <w:rsid w:val="00C50727"/>
    <w:rsid w:val="00C528AF"/>
    <w:rsid w:val="00C52D26"/>
    <w:rsid w:val="00C53B3E"/>
    <w:rsid w:val="00C54A89"/>
    <w:rsid w:val="00C54D05"/>
    <w:rsid w:val="00C5547A"/>
    <w:rsid w:val="00C609BF"/>
    <w:rsid w:val="00C63305"/>
    <w:rsid w:val="00C64ABC"/>
    <w:rsid w:val="00C6551C"/>
    <w:rsid w:val="00C6711E"/>
    <w:rsid w:val="00C72B7A"/>
    <w:rsid w:val="00C73F54"/>
    <w:rsid w:val="00C766D4"/>
    <w:rsid w:val="00C82F24"/>
    <w:rsid w:val="00C85796"/>
    <w:rsid w:val="00C915E4"/>
    <w:rsid w:val="00C91848"/>
    <w:rsid w:val="00C91AAA"/>
    <w:rsid w:val="00C94B10"/>
    <w:rsid w:val="00C94B4E"/>
    <w:rsid w:val="00C9518D"/>
    <w:rsid w:val="00CA1F89"/>
    <w:rsid w:val="00CA7B61"/>
    <w:rsid w:val="00CB13B4"/>
    <w:rsid w:val="00CB1D27"/>
    <w:rsid w:val="00CB4A64"/>
    <w:rsid w:val="00CB517A"/>
    <w:rsid w:val="00CB559D"/>
    <w:rsid w:val="00CB5B9B"/>
    <w:rsid w:val="00CC0A96"/>
    <w:rsid w:val="00CC0EE9"/>
    <w:rsid w:val="00CC1527"/>
    <w:rsid w:val="00CC1923"/>
    <w:rsid w:val="00CC36CB"/>
    <w:rsid w:val="00CC4F8F"/>
    <w:rsid w:val="00CD03E9"/>
    <w:rsid w:val="00CD05A9"/>
    <w:rsid w:val="00CD219E"/>
    <w:rsid w:val="00CD2704"/>
    <w:rsid w:val="00CD2CE4"/>
    <w:rsid w:val="00CD2F7F"/>
    <w:rsid w:val="00CD3C04"/>
    <w:rsid w:val="00CE0640"/>
    <w:rsid w:val="00CE1078"/>
    <w:rsid w:val="00CE134F"/>
    <w:rsid w:val="00CE1A70"/>
    <w:rsid w:val="00CE29CA"/>
    <w:rsid w:val="00CE429D"/>
    <w:rsid w:val="00CE6D08"/>
    <w:rsid w:val="00CF24CD"/>
    <w:rsid w:val="00CF5C5E"/>
    <w:rsid w:val="00CF60A0"/>
    <w:rsid w:val="00CF728E"/>
    <w:rsid w:val="00CF741E"/>
    <w:rsid w:val="00D00924"/>
    <w:rsid w:val="00D02CF8"/>
    <w:rsid w:val="00D0398E"/>
    <w:rsid w:val="00D03C20"/>
    <w:rsid w:val="00D06E1E"/>
    <w:rsid w:val="00D11019"/>
    <w:rsid w:val="00D1303C"/>
    <w:rsid w:val="00D145CA"/>
    <w:rsid w:val="00D153AC"/>
    <w:rsid w:val="00D15C9F"/>
    <w:rsid w:val="00D17894"/>
    <w:rsid w:val="00D17A15"/>
    <w:rsid w:val="00D17E1D"/>
    <w:rsid w:val="00D23E4E"/>
    <w:rsid w:val="00D2552A"/>
    <w:rsid w:val="00D3054C"/>
    <w:rsid w:val="00D30AA5"/>
    <w:rsid w:val="00D32135"/>
    <w:rsid w:val="00D33698"/>
    <w:rsid w:val="00D354A9"/>
    <w:rsid w:val="00D35954"/>
    <w:rsid w:val="00D3678F"/>
    <w:rsid w:val="00D40819"/>
    <w:rsid w:val="00D40C9B"/>
    <w:rsid w:val="00D438BF"/>
    <w:rsid w:val="00D464D9"/>
    <w:rsid w:val="00D46B33"/>
    <w:rsid w:val="00D473DD"/>
    <w:rsid w:val="00D504B5"/>
    <w:rsid w:val="00D50DC4"/>
    <w:rsid w:val="00D53EC6"/>
    <w:rsid w:val="00D53F45"/>
    <w:rsid w:val="00D54C54"/>
    <w:rsid w:val="00D55400"/>
    <w:rsid w:val="00D561D7"/>
    <w:rsid w:val="00D576D8"/>
    <w:rsid w:val="00D62EC7"/>
    <w:rsid w:val="00D63169"/>
    <w:rsid w:val="00D635E0"/>
    <w:rsid w:val="00D67DCC"/>
    <w:rsid w:val="00D70ADD"/>
    <w:rsid w:val="00D73CD5"/>
    <w:rsid w:val="00D74D1D"/>
    <w:rsid w:val="00D803C8"/>
    <w:rsid w:val="00D82482"/>
    <w:rsid w:val="00D8462C"/>
    <w:rsid w:val="00D84D66"/>
    <w:rsid w:val="00D87C6A"/>
    <w:rsid w:val="00D91AB6"/>
    <w:rsid w:val="00D939E9"/>
    <w:rsid w:val="00D94401"/>
    <w:rsid w:val="00D94A82"/>
    <w:rsid w:val="00D963E5"/>
    <w:rsid w:val="00D978FE"/>
    <w:rsid w:val="00DA0DB6"/>
    <w:rsid w:val="00DA0F17"/>
    <w:rsid w:val="00DA11CC"/>
    <w:rsid w:val="00DA3BEE"/>
    <w:rsid w:val="00DA3E92"/>
    <w:rsid w:val="00DA4B4F"/>
    <w:rsid w:val="00DA6E03"/>
    <w:rsid w:val="00DB2FC1"/>
    <w:rsid w:val="00DB4074"/>
    <w:rsid w:val="00DB44C1"/>
    <w:rsid w:val="00DB4B47"/>
    <w:rsid w:val="00DB4DDB"/>
    <w:rsid w:val="00DB4F13"/>
    <w:rsid w:val="00DB73AB"/>
    <w:rsid w:val="00DB7CDF"/>
    <w:rsid w:val="00DC07AB"/>
    <w:rsid w:val="00DC15B3"/>
    <w:rsid w:val="00DC183A"/>
    <w:rsid w:val="00DC2AF3"/>
    <w:rsid w:val="00DC5D2B"/>
    <w:rsid w:val="00DC6B13"/>
    <w:rsid w:val="00DD01EE"/>
    <w:rsid w:val="00DD1145"/>
    <w:rsid w:val="00DD7978"/>
    <w:rsid w:val="00DE2FB6"/>
    <w:rsid w:val="00DE41DA"/>
    <w:rsid w:val="00DF118B"/>
    <w:rsid w:val="00DF3141"/>
    <w:rsid w:val="00DF3353"/>
    <w:rsid w:val="00DF3F5A"/>
    <w:rsid w:val="00DF5B3A"/>
    <w:rsid w:val="00DF5B8C"/>
    <w:rsid w:val="00DF66D5"/>
    <w:rsid w:val="00E001D9"/>
    <w:rsid w:val="00E01D5A"/>
    <w:rsid w:val="00E01ED3"/>
    <w:rsid w:val="00E025C3"/>
    <w:rsid w:val="00E039CF"/>
    <w:rsid w:val="00E0413E"/>
    <w:rsid w:val="00E04524"/>
    <w:rsid w:val="00E051B4"/>
    <w:rsid w:val="00E07A11"/>
    <w:rsid w:val="00E11E6D"/>
    <w:rsid w:val="00E14FBE"/>
    <w:rsid w:val="00E204B6"/>
    <w:rsid w:val="00E2144B"/>
    <w:rsid w:val="00E21FCE"/>
    <w:rsid w:val="00E2227A"/>
    <w:rsid w:val="00E22A16"/>
    <w:rsid w:val="00E24547"/>
    <w:rsid w:val="00E247A6"/>
    <w:rsid w:val="00E24F9C"/>
    <w:rsid w:val="00E27CD7"/>
    <w:rsid w:val="00E30802"/>
    <w:rsid w:val="00E30A93"/>
    <w:rsid w:val="00E3142C"/>
    <w:rsid w:val="00E321BB"/>
    <w:rsid w:val="00E3358E"/>
    <w:rsid w:val="00E339E9"/>
    <w:rsid w:val="00E340B4"/>
    <w:rsid w:val="00E3744F"/>
    <w:rsid w:val="00E414DD"/>
    <w:rsid w:val="00E4290F"/>
    <w:rsid w:val="00E43D38"/>
    <w:rsid w:val="00E43E70"/>
    <w:rsid w:val="00E4442C"/>
    <w:rsid w:val="00E4571B"/>
    <w:rsid w:val="00E50541"/>
    <w:rsid w:val="00E53B0C"/>
    <w:rsid w:val="00E55040"/>
    <w:rsid w:val="00E552CA"/>
    <w:rsid w:val="00E577B2"/>
    <w:rsid w:val="00E6020F"/>
    <w:rsid w:val="00E60FEE"/>
    <w:rsid w:val="00E617F3"/>
    <w:rsid w:val="00E62CE1"/>
    <w:rsid w:val="00E65129"/>
    <w:rsid w:val="00E6687D"/>
    <w:rsid w:val="00E70221"/>
    <w:rsid w:val="00E73894"/>
    <w:rsid w:val="00E74579"/>
    <w:rsid w:val="00E74FDC"/>
    <w:rsid w:val="00E75C3F"/>
    <w:rsid w:val="00E7732A"/>
    <w:rsid w:val="00E813DA"/>
    <w:rsid w:val="00E821AF"/>
    <w:rsid w:val="00E837E2"/>
    <w:rsid w:val="00E8446D"/>
    <w:rsid w:val="00E84880"/>
    <w:rsid w:val="00E84F08"/>
    <w:rsid w:val="00E8533A"/>
    <w:rsid w:val="00E8788D"/>
    <w:rsid w:val="00E938AD"/>
    <w:rsid w:val="00E94375"/>
    <w:rsid w:val="00E94F98"/>
    <w:rsid w:val="00E973A4"/>
    <w:rsid w:val="00EA03EF"/>
    <w:rsid w:val="00EA0800"/>
    <w:rsid w:val="00EA2B42"/>
    <w:rsid w:val="00EA512A"/>
    <w:rsid w:val="00EA5192"/>
    <w:rsid w:val="00EA5246"/>
    <w:rsid w:val="00EA7662"/>
    <w:rsid w:val="00EB02CE"/>
    <w:rsid w:val="00EB1264"/>
    <w:rsid w:val="00EB295D"/>
    <w:rsid w:val="00EB2BC3"/>
    <w:rsid w:val="00EB4076"/>
    <w:rsid w:val="00EB46CF"/>
    <w:rsid w:val="00EB6CE5"/>
    <w:rsid w:val="00EB795E"/>
    <w:rsid w:val="00EB7DEF"/>
    <w:rsid w:val="00EB7E83"/>
    <w:rsid w:val="00EC0536"/>
    <w:rsid w:val="00EC1A1E"/>
    <w:rsid w:val="00EC1DDD"/>
    <w:rsid w:val="00EC4FDA"/>
    <w:rsid w:val="00EC5573"/>
    <w:rsid w:val="00EC56B7"/>
    <w:rsid w:val="00EC762D"/>
    <w:rsid w:val="00ED0193"/>
    <w:rsid w:val="00ED1CE2"/>
    <w:rsid w:val="00ED1F1E"/>
    <w:rsid w:val="00ED21CE"/>
    <w:rsid w:val="00ED7448"/>
    <w:rsid w:val="00ED77B3"/>
    <w:rsid w:val="00ED7CB6"/>
    <w:rsid w:val="00EE1032"/>
    <w:rsid w:val="00EE3C20"/>
    <w:rsid w:val="00EE44D0"/>
    <w:rsid w:val="00EE7FED"/>
    <w:rsid w:val="00EF3593"/>
    <w:rsid w:val="00EF3F4A"/>
    <w:rsid w:val="00EF48D6"/>
    <w:rsid w:val="00EF4C4B"/>
    <w:rsid w:val="00EF4E04"/>
    <w:rsid w:val="00EF7324"/>
    <w:rsid w:val="00EF7790"/>
    <w:rsid w:val="00F00FF8"/>
    <w:rsid w:val="00F01932"/>
    <w:rsid w:val="00F02BAD"/>
    <w:rsid w:val="00F0313A"/>
    <w:rsid w:val="00F07F7F"/>
    <w:rsid w:val="00F10629"/>
    <w:rsid w:val="00F10D3B"/>
    <w:rsid w:val="00F1621C"/>
    <w:rsid w:val="00F20E11"/>
    <w:rsid w:val="00F22675"/>
    <w:rsid w:val="00F226BF"/>
    <w:rsid w:val="00F234C4"/>
    <w:rsid w:val="00F2490B"/>
    <w:rsid w:val="00F27B02"/>
    <w:rsid w:val="00F27C5F"/>
    <w:rsid w:val="00F3055D"/>
    <w:rsid w:val="00F32879"/>
    <w:rsid w:val="00F3450E"/>
    <w:rsid w:val="00F34549"/>
    <w:rsid w:val="00F3526D"/>
    <w:rsid w:val="00F427D1"/>
    <w:rsid w:val="00F431E1"/>
    <w:rsid w:val="00F44517"/>
    <w:rsid w:val="00F45220"/>
    <w:rsid w:val="00F45D1F"/>
    <w:rsid w:val="00F46E50"/>
    <w:rsid w:val="00F47E91"/>
    <w:rsid w:val="00F51389"/>
    <w:rsid w:val="00F52282"/>
    <w:rsid w:val="00F52B44"/>
    <w:rsid w:val="00F5474D"/>
    <w:rsid w:val="00F5479D"/>
    <w:rsid w:val="00F5553A"/>
    <w:rsid w:val="00F567A0"/>
    <w:rsid w:val="00F57B56"/>
    <w:rsid w:val="00F57FB1"/>
    <w:rsid w:val="00F60727"/>
    <w:rsid w:val="00F60B3F"/>
    <w:rsid w:val="00F6129F"/>
    <w:rsid w:val="00F61F9F"/>
    <w:rsid w:val="00F63589"/>
    <w:rsid w:val="00F643ED"/>
    <w:rsid w:val="00F65C91"/>
    <w:rsid w:val="00F667F5"/>
    <w:rsid w:val="00F67435"/>
    <w:rsid w:val="00F67C53"/>
    <w:rsid w:val="00F7136A"/>
    <w:rsid w:val="00F71E51"/>
    <w:rsid w:val="00F73D05"/>
    <w:rsid w:val="00F84F6C"/>
    <w:rsid w:val="00F87681"/>
    <w:rsid w:val="00F879D3"/>
    <w:rsid w:val="00F937D6"/>
    <w:rsid w:val="00F954D5"/>
    <w:rsid w:val="00FA0D3E"/>
    <w:rsid w:val="00FA219D"/>
    <w:rsid w:val="00FA38B5"/>
    <w:rsid w:val="00FA45BA"/>
    <w:rsid w:val="00FA6413"/>
    <w:rsid w:val="00FA6F69"/>
    <w:rsid w:val="00FA7164"/>
    <w:rsid w:val="00FB06F2"/>
    <w:rsid w:val="00FB07AB"/>
    <w:rsid w:val="00FB16B9"/>
    <w:rsid w:val="00FB23FE"/>
    <w:rsid w:val="00FB2F26"/>
    <w:rsid w:val="00FB3616"/>
    <w:rsid w:val="00FB47CD"/>
    <w:rsid w:val="00FC0285"/>
    <w:rsid w:val="00FC0431"/>
    <w:rsid w:val="00FC1F10"/>
    <w:rsid w:val="00FC336B"/>
    <w:rsid w:val="00FC58B9"/>
    <w:rsid w:val="00FC6C63"/>
    <w:rsid w:val="00FC6D48"/>
    <w:rsid w:val="00FD1D1A"/>
    <w:rsid w:val="00FD39BB"/>
    <w:rsid w:val="00FD3D31"/>
    <w:rsid w:val="00FD736D"/>
    <w:rsid w:val="00FE0422"/>
    <w:rsid w:val="00FE3A6A"/>
    <w:rsid w:val="00FE4C76"/>
    <w:rsid w:val="00FE58E7"/>
    <w:rsid w:val="00FE59C6"/>
    <w:rsid w:val="00FE69EF"/>
    <w:rsid w:val="00FF0F0C"/>
    <w:rsid w:val="00FF13ED"/>
    <w:rsid w:val="00FF37D7"/>
    <w:rsid w:val="00FF44EB"/>
    <w:rsid w:val="00FF4F6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paragraph" w:customStyle="1" w:styleId="af9">
    <w:name w:val="Знак Знак Знак Знак"/>
    <w:basedOn w:val="a"/>
    <w:rsid w:val="00F5138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paragraph" w:customStyle="1" w:styleId="af9">
    <w:name w:val="Знак Знак Знак Знак"/>
    <w:basedOn w:val="a"/>
    <w:rsid w:val="00F5138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454456</cp:lastModifiedBy>
  <cp:revision>2</cp:revision>
  <cp:lastPrinted>2020-12-23T14:56:00Z</cp:lastPrinted>
  <dcterms:created xsi:type="dcterms:W3CDTF">2020-12-29T06:47:00Z</dcterms:created>
  <dcterms:modified xsi:type="dcterms:W3CDTF">2020-12-29T06:47:00Z</dcterms:modified>
</cp:coreProperties>
</file>