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EB28DC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EB28DC">
        <w:rPr>
          <w:szCs w:val="28"/>
          <w:lang w:val="uk-UA"/>
        </w:rPr>
        <w:t>ЗАТВЕРДЖЕНО</w:t>
      </w:r>
    </w:p>
    <w:p w:rsidR="000D5BBA" w:rsidRPr="00EB28DC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EB28DC">
        <w:rPr>
          <w:szCs w:val="28"/>
          <w:lang w:val="uk-UA"/>
        </w:rPr>
        <w:t>Наказ</w:t>
      </w:r>
      <w:r w:rsidR="000D5BBA" w:rsidRPr="00EB28DC">
        <w:rPr>
          <w:szCs w:val="28"/>
          <w:lang w:val="uk-UA"/>
        </w:rPr>
        <w:t xml:space="preserve"> </w:t>
      </w:r>
      <w:r w:rsidRPr="00EB28DC">
        <w:rPr>
          <w:szCs w:val="28"/>
          <w:lang w:val="uk-UA"/>
        </w:rPr>
        <w:t>керівника апарату</w:t>
      </w:r>
    </w:p>
    <w:p w:rsidR="000D5BBA" w:rsidRPr="00EB28DC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EB28DC">
        <w:rPr>
          <w:szCs w:val="28"/>
          <w:lang w:val="uk-UA"/>
        </w:rPr>
        <w:t>райдержадміністрації</w:t>
      </w:r>
    </w:p>
    <w:p w:rsidR="000D5BBA" w:rsidRPr="00EB28DC" w:rsidRDefault="006961A5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21.02.2020</w:t>
      </w:r>
      <w:r w:rsidR="000D5BBA" w:rsidRPr="00EB28DC">
        <w:rPr>
          <w:rFonts w:ascii="Times New Roman" w:eastAsia="MS Mincho" w:hAnsi="Times New Roman"/>
          <w:sz w:val="28"/>
          <w:szCs w:val="28"/>
          <w:lang w:val="uk-UA"/>
        </w:rPr>
        <w:t xml:space="preserve"> 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5</w:t>
      </w:r>
    </w:p>
    <w:p w:rsidR="000D5BBA" w:rsidRPr="00EB28DC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EB28DC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EB28DC">
        <w:rPr>
          <w:bCs/>
          <w:color w:val="000000" w:themeColor="text1"/>
          <w:szCs w:val="28"/>
          <w:lang w:val="uk-UA"/>
        </w:rPr>
        <w:t>УМОВИ</w:t>
      </w:r>
    </w:p>
    <w:p w:rsidR="00287C10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color w:val="000000"/>
          <w:shd w:val="clear" w:color="auto" w:fill="FFFFFF"/>
          <w:lang w:val="uk-UA"/>
        </w:rPr>
      </w:pPr>
      <w:r w:rsidRPr="00EB28DC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A20DB4" w:rsidRPr="00EB28DC">
        <w:rPr>
          <w:bCs/>
          <w:color w:val="000000" w:themeColor="text1"/>
          <w:szCs w:val="28"/>
          <w:lang w:val="uk-UA"/>
        </w:rPr>
        <w:t>з</w:t>
      </w:r>
      <w:r w:rsidR="00A20DB4" w:rsidRPr="00EB28DC">
        <w:rPr>
          <w:color w:val="000000"/>
          <w:shd w:val="clear" w:color="auto" w:fill="FFFFFF"/>
          <w:lang w:val="uk-UA"/>
        </w:rPr>
        <w:t xml:space="preserve">айняття </w:t>
      </w:r>
      <w:r w:rsidR="00287C10">
        <w:rPr>
          <w:color w:val="000000"/>
          <w:shd w:val="clear" w:color="auto" w:fill="FFFFFF"/>
          <w:lang w:val="uk-UA"/>
        </w:rPr>
        <w:t xml:space="preserve">тимчасово </w:t>
      </w:r>
      <w:r w:rsidR="00A20DB4" w:rsidRPr="00EB28DC">
        <w:rPr>
          <w:color w:val="000000"/>
          <w:shd w:val="clear" w:color="auto" w:fill="FFFFFF"/>
          <w:lang w:val="uk-UA"/>
        </w:rPr>
        <w:t xml:space="preserve">вакантної посади </w:t>
      </w:r>
    </w:p>
    <w:p w:rsidR="00183874" w:rsidRPr="00EB28DC" w:rsidRDefault="00A20DB4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EB28DC">
        <w:rPr>
          <w:color w:val="000000"/>
          <w:shd w:val="clear" w:color="auto" w:fill="FFFFFF"/>
          <w:lang w:val="uk-UA"/>
        </w:rPr>
        <w:t>державної служби</w:t>
      </w:r>
    </w:p>
    <w:p w:rsidR="00287C10" w:rsidRDefault="00287C10" w:rsidP="003D39F3">
      <w:pPr>
        <w:shd w:val="clear" w:color="auto" w:fill="FFFFFF"/>
        <w:ind w:left="450"/>
        <w:jc w:val="center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начальника відділу ведення Державного реєстру виборців</w:t>
      </w:r>
    </w:p>
    <w:p w:rsidR="00952E0C" w:rsidRPr="00EB28DC" w:rsidRDefault="00952E0C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EB28DC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Pr="00EB28DC" w:rsidRDefault="00952E0C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  <w:r w:rsidRPr="00EB28DC">
        <w:rPr>
          <w:rFonts w:eastAsia="MS Mincho"/>
          <w:szCs w:val="28"/>
          <w:lang w:val="uk-UA"/>
        </w:rPr>
        <w:t>(категорія Б)</w:t>
      </w:r>
    </w:p>
    <w:tbl>
      <w:tblPr>
        <w:tblW w:w="5158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3"/>
        <w:gridCol w:w="22"/>
        <w:gridCol w:w="77"/>
        <w:gridCol w:w="6749"/>
      </w:tblGrid>
      <w:tr w:rsidR="00037720" w:rsidRPr="00EB28DC" w:rsidTr="008A0262">
        <w:tc>
          <w:tcPr>
            <w:tcW w:w="9945" w:type="dxa"/>
            <w:gridSpan w:val="5"/>
            <w:shd w:val="clear" w:color="auto" w:fill="auto"/>
          </w:tcPr>
          <w:p w:rsidR="00037720" w:rsidRPr="00EB28DC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EB28DC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EB28DC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917ED5" w:rsidRPr="00287C10" w:rsidTr="008A0262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Посадові обов’язки</w:t>
            </w:r>
          </w:p>
        </w:tc>
        <w:tc>
          <w:tcPr>
            <w:tcW w:w="6848" w:type="dxa"/>
            <w:gridSpan w:val="3"/>
            <w:shd w:val="clear" w:color="auto" w:fill="auto"/>
          </w:tcPr>
          <w:p w:rsidR="007224D3" w:rsidRDefault="007224D3" w:rsidP="00287C10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відділу:</w:t>
            </w:r>
          </w:p>
          <w:p w:rsidR="00287C10" w:rsidRPr="00D745A1" w:rsidRDefault="00287C10" w:rsidP="00287C10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D745A1">
              <w:rPr>
                <w:sz w:val="28"/>
                <w:szCs w:val="28"/>
                <w:lang w:val="uk-UA"/>
              </w:rPr>
              <w:t>здійснює керівництво діяльністю відділу і несе персональну відповідальність за виконання покладених на відділ завдань</w:t>
            </w:r>
            <w:r w:rsidR="007224D3">
              <w:rPr>
                <w:sz w:val="28"/>
                <w:szCs w:val="28"/>
                <w:lang w:val="uk-UA"/>
              </w:rPr>
              <w:t>;</w:t>
            </w:r>
            <w:r w:rsidRPr="00D745A1">
              <w:rPr>
                <w:sz w:val="28"/>
                <w:szCs w:val="28"/>
                <w:lang w:val="uk-UA"/>
              </w:rPr>
              <w:t xml:space="preserve"> </w:t>
            </w:r>
          </w:p>
          <w:p w:rsidR="00287C10" w:rsidRPr="00D745A1" w:rsidRDefault="00287C10" w:rsidP="00287C10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D745A1">
              <w:rPr>
                <w:sz w:val="28"/>
                <w:szCs w:val="28"/>
                <w:lang w:val="uk-UA"/>
              </w:rPr>
              <w:t>забезпечує виконання Закону України «Про Державний реєстр виборців» на території району</w:t>
            </w:r>
            <w:r w:rsidR="007224D3">
              <w:rPr>
                <w:sz w:val="28"/>
                <w:szCs w:val="28"/>
                <w:lang w:val="uk-UA"/>
              </w:rPr>
              <w:t>;</w:t>
            </w:r>
          </w:p>
          <w:p w:rsidR="00287C10" w:rsidRPr="00D745A1" w:rsidRDefault="00287C10" w:rsidP="00287C10">
            <w:pPr>
              <w:pStyle w:val="af6"/>
              <w:spacing w:before="0" w:beforeAutospacing="0" w:after="0" w:afterAutospacing="0"/>
              <w:ind w:firstLine="4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745A1">
              <w:rPr>
                <w:color w:val="000000"/>
                <w:sz w:val="28"/>
                <w:szCs w:val="28"/>
                <w:lang w:val="uk-UA"/>
              </w:rPr>
              <w:t>здійснює контроль за дотриманням у відділі інструкції по діловодству</w:t>
            </w:r>
            <w:r w:rsidR="007224D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87C10" w:rsidRPr="00D745A1" w:rsidRDefault="00287C10" w:rsidP="00287C10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D745A1">
              <w:rPr>
                <w:sz w:val="28"/>
                <w:szCs w:val="28"/>
                <w:lang w:val="uk-UA"/>
              </w:rPr>
              <w:t>забезпечує в межах своїх повноважень зберігання інформації з обмеженим доступом відповідно до законодавства</w:t>
            </w:r>
            <w:r w:rsidR="007224D3">
              <w:rPr>
                <w:sz w:val="28"/>
                <w:szCs w:val="28"/>
                <w:lang w:val="uk-UA"/>
              </w:rPr>
              <w:t>;</w:t>
            </w:r>
          </w:p>
          <w:p w:rsidR="00287C10" w:rsidRPr="00D745A1" w:rsidRDefault="00287C10" w:rsidP="00287C10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D745A1">
              <w:rPr>
                <w:sz w:val="28"/>
                <w:szCs w:val="28"/>
                <w:lang w:val="uk-UA"/>
              </w:rPr>
              <w:t>видає накази у випадках та в порядку, визначених Законом України «Про Державний реєстр виборців», організовує і контролює їх виконання</w:t>
            </w:r>
            <w:r w:rsidR="007224D3">
              <w:rPr>
                <w:sz w:val="28"/>
                <w:szCs w:val="28"/>
                <w:lang w:val="uk-UA"/>
              </w:rPr>
              <w:t>;</w:t>
            </w:r>
          </w:p>
          <w:p w:rsidR="00287C10" w:rsidRPr="00D745A1" w:rsidRDefault="007224D3" w:rsidP="007224D3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="00287C10" w:rsidRPr="00D745A1">
              <w:rPr>
                <w:color w:val="000000"/>
                <w:sz w:val="28"/>
                <w:szCs w:val="28"/>
                <w:lang w:val="uk-UA"/>
              </w:rPr>
              <w:t>організовує контроль за виконанням відділом, виконавчими органами місцевого самоврядування указів і розпоряджень Президента України, постанов і розпоряджень Кабінету Міністрів України, розпоряджень і доручень голови облдержадміністрації та райдержадміністрації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  <w:r w:rsidR="00287C10" w:rsidRPr="00D745A1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287C10" w:rsidRPr="00D745A1" w:rsidRDefault="00287C10" w:rsidP="00287C10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D745A1">
              <w:rPr>
                <w:sz w:val="28"/>
                <w:szCs w:val="28"/>
                <w:lang w:val="uk-UA"/>
              </w:rPr>
              <w:t>забезпечує в установленому законом порядку представництво інтересів відділу ведення Реєстру в судах</w:t>
            </w:r>
            <w:r w:rsidR="007224D3">
              <w:rPr>
                <w:sz w:val="28"/>
                <w:szCs w:val="28"/>
                <w:lang w:val="uk-UA"/>
              </w:rPr>
              <w:t>;</w:t>
            </w:r>
          </w:p>
          <w:p w:rsidR="00D745A1" w:rsidRPr="007224D3" w:rsidRDefault="00D745A1" w:rsidP="00287C10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D745A1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D745A1">
              <w:rPr>
                <w:sz w:val="28"/>
                <w:szCs w:val="28"/>
              </w:rPr>
              <w:t>озглядає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запити</w:t>
            </w:r>
            <w:proofErr w:type="spellEnd"/>
            <w:r w:rsidRPr="00D745A1">
              <w:rPr>
                <w:sz w:val="28"/>
                <w:szCs w:val="28"/>
              </w:rPr>
              <w:t xml:space="preserve"> та </w:t>
            </w:r>
            <w:proofErr w:type="spellStart"/>
            <w:r w:rsidRPr="00D745A1">
              <w:rPr>
                <w:sz w:val="28"/>
                <w:szCs w:val="28"/>
              </w:rPr>
              <w:t>звернення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виборцiв</w:t>
            </w:r>
            <w:proofErr w:type="spellEnd"/>
            <w:r w:rsidRPr="00D745A1">
              <w:rPr>
                <w:sz w:val="28"/>
                <w:szCs w:val="28"/>
              </w:rPr>
              <w:t xml:space="preserve">, а </w:t>
            </w:r>
            <w:proofErr w:type="spellStart"/>
            <w:r w:rsidRPr="00D745A1">
              <w:rPr>
                <w:sz w:val="28"/>
                <w:szCs w:val="28"/>
              </w:rPr>
              <w:t>також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звернення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полiтичних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партiй</w:t>
            </w:r>
            <w:proofErr w:type="spellEnd"/>
            <w:r w:rsidRPr="00D745A1">
              <w:rPr>
                <w:sz w:val="28"/>
                <w:szCs w:val="28"/>
              </w:rPr>
              <w:t xml:space="preserve"> у порядку, </w:t>
            </w:r>
            <w:proofErr w:type="spellStart"/>
            <w:r w:rsidRPr="00D745A1">
              <w:rPr>
                <w:sz w:val="28"/>
                <w:szCs w:val="28"/>
              </w:rPr>
              <w:t>встановленому</w:t>
            </w:r>
            <w:proofErr w:type="spellEnd"/>
            <w:r w:rsidRPr="00D745A1">
              <w:rPr>
                <w:sz w:val="28"/>
                <w:szCs w:val="28"/>
              </w:rPr>
              <w:t xml:space="preserve"> Законом </w:t>
            </w:r>
            <w:proofErr w:type="spellStart"/>
            <w:r w:rsidRPr="00D745A1">
              <w:rPr>
                <w:sz w:val="28"/>
                <w:szCs w:val="28"/>
              </w:rPr>
              <w:t>України</w:t>
            </w:r>
            <w:proofErr w:type="spellEnd"/>
            <w:r w:rsidRPr="00D745A1">
              <w:rPr>
                <w:sz w:val="28"/>
                <w:szCs w:val="28"/>
              </w:rPr>
              <w:t xml:space="preserve"> "Про Держа</w:t>
            </w:r>
            <w:r w:rsidR="00515F03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D745A1">
              <w:rPr>
                <w:sz w:val="28"/>
                <w:szCs w:val="28"/>
              </w:rPr>
              <w:t>ний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реєстр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виборцiв</w:t>
            </w:r>
            <w:proofErr w:type="spellEnd"/>
            <w:r w:rsidRPr="00D745A1">
              <w:rPr>
                <w:sz w:val="28"/>
                <w:szCs w:val="28"/>
              </w:rPr>
              <w:t>"</w:t>
            </w:r>
            <w:r w:rsidR="007224D3">
              <w:rPr>
                <w:sz w:val="28"/>
                <w:szCs w:val="28"/>
                <w:lang w:val="uk-UA"/>
              </w:rPr>
              <w:t>;</w:t>
            </w:r>
          </w:p>
          <w:p w:rsidR="00D745A1" w:rsidRPr="007224D3" w:rsidRDefault="00D745A1" w:rsidP="00287C10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D745A1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D745A1">
              <w:rPr>
                <w:sz w:val="28"/>
                <w:szCs w:val="28"/>
              </w:rPr>
              <w:t>абезпечує</w:t>
            </w:r>
            <w:proofErr w:type="spellEnd"/>
            <w:r w:rsidRPr="00D745A1">
              <w:rPr>
                <w:sz w:val="28"/>
                <w:szCs w:val="28"/>
              </w:rPr>
              <w:t xml:space="preserve"> у </w:t>
            </w:r>
            <w:proofErr w:type="spellStart"/>
            <w:r w:rsidRPr="00D745A1">
              <w:rPr>
                <w:sz w:val="28"/>
                <w:szCs w:val="28"/>
              </w:rPr>
              <w:t>разi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призначення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виборiв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чи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референдумiв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складення</w:t>
            </w:r>
            <w:proofErr w:type="spellEnd"/>
            <w:r w:rsidRPr="00D745A1">
              <w:rPr>
                <w:sz w:val="28"/>
                <w:szCs w:val="28"/>
              </w:rPr>
              <w:t xml:space="preserve">, </w:t>
            </w:r>
            <w:proofErr w:type="spellStart"/>
            <w:r w:rsidRPr="00D745A1">
              <w:rPr>
                <w:sz w:val="28"/>
                <w:szCs w:val="28"/>
              </w:rPr>
              <w:t>уточнення</w:t>
            </w:r>
            <w:proofErr w:type="spellEnd"/>
            <w:r w:rsidRPr="00D745A1">
              <w:rPr>
                <w:sz w:val="28"/>
                <w:szCs w:val="28"/>
              </w:rPr>
              <w:t xml:space="preserve"> та </w:t>
            </w:r>
            <w:proofErr w:type="spellStart"/>
            <w:r w:rsidRPr="00D745A1">
              <w:rPr>
                <w:sz w:val="28"/>
                <w:szCs w:val="28"/>
              </w:rPr>
              <w:t>виготовлення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спискiв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виборцiв</w:t>
            </w:r>
            <w:proofErr w:type="spellEnd"/>
            <w:r w:rsidRPr="00D745A1">
              <w:rPr>
                <w:sz w:val="28"/>
                <w:szCs w:val="28"/>
              </w:rPr>
              <w:t xml:space="preserve"> на </w:t>
            </w:r>
            <w:proofErr w:type="spellStart"/>
            <w:r w:rsidRPr="00D745A1">
              <w:rPr>
                <w:sz w:val="28"/>
                <w:szCs w:val="28"/>
              </w:rPr>
              <w:t>виборчих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дiльницях</w:t>
            </w:r>
            <w:proofErr w:type="spellEnd"/>
            <w:r w:rsidRPr="00D745A1">
              <w:rPr>
                <w:sz w:val="28"/>
                <w:szCs w:val="28"/>
              </w:rPr>
              <w:t xml:space="preserve"> </w:t>
            </w:r>
            <w:proofErr w:type="spellStart"/>
            <w:r w:rsidRPr="00D745A1">
              <w:rPr>
                <w:sz w:val="28"/>
                <w:szCs w:val="28"/>
              </w:rPr>
              <w:t>вiдповiдно</w:t>
            </w:r>
            <w:proofErr w:type="spellEnd"/>
            <w:r w:rsidRPr="00D745A1">
              <w:rPr>
                <w:sz w:val="28"/>
                <w:szCs w:val="28"/>
              </w:rPr>
              <w:t xml:space="preserve"> до </w:t>
            </w:r>
            <w:proofErr w:type="spellStart"/>
            <w:r w:rsidRPr="00D745A1">
              <w:rPr>
                <w:sz w:val="28"/>
                <w:szCs w:val="28"/>
              </w:rPr>
              <w:t>законодавства</w:t>
            </w:r>
            <w:proofErr w:type="spellEnd"/>
            <w:r w:rsidR="007224D3">
              <w:rPr>
                <w:sz w:val="28"/>
                <w:szCs w:val="28"/>
                <w:lang w:val="uk-UA"/>
              </w:rPr>
              <w:t>;</w:t>
            </w:r>
          </w:p>
          <w:p w:rsidR="00D745A1" w:rsidRPr="00D745A1" w:rsidRDefault="00D745A1" w:rsidP="00287C10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D745A1">
              <w:rPr>
                <w:sz w:val="28"/>
                <w:szCs w:val="28"/>
                <w:lang w:val="uk-UA"/>
              </w:rPr>
              <w:lastRenderedPageBreak/>
              <w:t>здійснює делеговані відповідно до закону повноваження органів місцевого самоврядування</w:t>
            </w:r>
            <w:r w:rsidR="007224D3">
              <w:rPr>
                <w:sz w:val="28"/>
                <w:szCs w:val="28"/>
                <w:lang w:val="uk-UA"/>
              </w:rPr>
              <w:t>.</w:t>
            </w:r>
          </w:p>
          <w:p w:rsidR="00917ED5" w:rsidRPr="00917ED5" w:rsidRDefault="00917ED5" w:rsidP="00917ED5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7ED5" w:rsidRPr="006961A5" w:rsidTr="008A0262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48" w:type="dxa"/>
            <w:gridSpan w:val="3"/>
            <w:shd w:val="clear" w:color="auto" w:fill="auto"/>
          </w:tcPr>
          <w:p w:rsidR="00917ED5" w:rsidRPr="00A54CCE" w:rsidRDefault="00917ED5" w:rsidP="00D745A1">
            <w:pPr>
              <w:pStyle w:val="ad"/>
              <w:spacing w:before="136" w:after="136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4C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Посадовий оклад </w:t>
            </w:r>
            <w:r w:rsidR="00D74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7400</w:t>
            </w:r>
            <w:r w:rsidRPr="00A54C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 грн., надбавка за ранг державного службовця згідно постанови Кабінету Міністрів України від 18 січня 2017 року № 15 «Питання оплати праці працівників державних органів»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(зі змінами)</w:t>
            </w:r>
            <w:r w:rsidRPr="00A54C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надбавки, доплати, премії та компенсації згідно статті 52 Закону України «Про державну службу».</w:t>
            </w:r>
          </w:p>
        </w:tc>
      </w:tr>
      <w:tr w:rsidR="00917ED5" w:rsidRPr="00EB28DC" w:rsidTr="008A0262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48" w:type="dxa"/>
            <w:gridSpan w:val="3"/>
            <w:shd w:val="clear" w:color="auto" w:fill="auto"/>
          </w:tcPr>
          <w:p w:rsidR="00917ED5" w:rsidRPr="00A54CCE" w:rsidRDefault="00D745A1" w:rsidP="00A20DB4">
            <w:pPr>
              <w:spacing w:before="136" w:after="136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 xml:space="preserve">Тимчасово, на період перебування основного працівника у відпустці по </w:t>
            </w:r>
            <w:r w:rsidRPr="00C120A3">
              <w:rPr>
                <w:rFonts w:eastAsia="MS Mincho"/>
                <w:szCs w:val="28"/>
              </w:rPr>
              <w:t>догляду за</w:t>
            </w:r>
            <w:r>
              <w:rPr>
                <w:rFonts w:eastAsia="MS Mincho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szCs w:val="28"/>
              </w:rPr>
              <w:t>дитиною</w:t>
            </w:r>
            <w:proofErr w:type="spellEnd"/>
            <w:r>
              <w:rPr>
                <w:rFonts w:eastAsia="MS Mincho"/>
                <w:szCs w:val="28"/>
              </w:rPr>
              <w:t xml:space="preserve"> до </w:t>
            </w:r>
            <w:proofErr w:type="spellStart"/>
            <w:r>
              <w:rPr>
                <w:rFonts w:eastAsia="MS Mincho"/>
                <w:szCs w:val="28"/>
              </w:rPr>
              <w:t>досягнення</w:t>
            </w:r>
            <w:proofErr w:type="spellEnd"/>
            <w:r w:rsidRPr="00C120A3">
              <w:rPr>
                <w:rFonts w:eastAsia="MS Mincho"/>
                <w:szCs w:val="28"/>
              </w:rPr>
              <w:t xml:space="preserve"> нею </w:t>
            </w:r>
            <w:proofErr w:type="spellStart"/>
            <w:r>
              <w:rPr>
                <w:rFonts w:eastAsia="MS Mincho"/>
                <w:szCs w:val="28"/>
              </w:rPr>
              <w:t>чотирьохрічного</w:t>
            </w:r>
            <w:proofErr w:type="spellEnd"/>
            <w:r w:rsidRPr="00C120A3">
              <w:rPr>
                <w:rFonts w:eastAsia="MS Mincho"/>
                <w:szCs w:val="28"/>
              </w:rPr>
              <w:t xml:space="preserve"> </w:t>
            </w:r>
            <w:proofErr w:type="spellStart"/>
            <w:r w:rsidRPr="00C120A3">
              <w:rPr>
                <w:rFonts w:eastAsia="MS Mincho"/>
                <w:szCs w:val="28"/>
              </w:rPr>
              <w:t>віку</w:t>
            </w:r>
            <w:proofErr w:type="spellEnd"/>
            <w:r w:rsidR="00917ED5" w:rsidRPr="00A54CCE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17ED5" w:rsidRPr="00EB28DC" w:rsidTr="008A0262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48" w:type="dxa"/>
            <w:gridSpan w:val="3"/>
            <w:shd w:val="clear" w:color="auto" w:fill="auto"/>
          </w:tcPr>
          <w:p w:rsidR="00917ED5" w:rsidRPr="00917ED5" w:rsidRDefault="00917ED5" w:rsidP="00F91C7B">
            <w:pPr>
              <w:pStyle w:val="a6"/>
              <w:spacing w:before="60" w:after="0" w:line="240" w:lineRule="auto"/>
              <w:ind w:left="164" w:firstLine="448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bookmarkStart w:id="0" w:name="95"/>
            <w:bookmarkEnd w:id="0"/>
            <w:r w:rsidRPr="00917ED5">
              <w:rPr>
                <w:color w:val="auto"/>
                <w:shd w:val="clear" w:color="auto" w:fill="FFFFFF"/>
                <w:lang w:val="uk-UA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</w:t>
            </w:r>
            <w:r w:rsidRPr="00917ED5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917ED5">
              <w:rPr>
                <w:color w:val="auto"/>
                <w:shd w:val="clear" w:color="auto" w:fill="FFFFFF"/>
                <w:lang w:val="uk-UA"/>
              </w:rPr>
              <w:t>;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4" w:firstLine="448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t xml:space="preserve">2) резюме за формою згідно з </w:t>
            </w:r>
            <w:hyperlink r:id="rId8" w:anchor="n1039" w:history="1">
              <w:r w:rsidRPr="00917ED5">
                <w:rPr>
                  <w:rStyle w:val="ae"/>
                  <w:color w:val="auto"/>
                  <w:u w:val="none"/>
                  <w:shd w:val="clear" w:color="auto" w:fill="FFFFFF"/>
                  <w:lang w:val="uk-UA"/>
                </w:rPr>
                <w:t>додатком 2</w:t>
              </w:r>
            </w:hyperlink>
            <w:r w:rsidRPr="00917ED5">
              <w:rPr>
                <w:color w:val="auto"/>
                <w:vertAlign w:val="superscript"/>
                <w:lang w:val="uk-UA"/>
              </w:rPr>
              <w:t>1</w:t>
            </w:r>
            <w:r w:rsidRPr="00917ED5">
              <w:rPr>
                <w:color w:val="auto"/>
                <w:lang w:val="uk-UA"/>
              </w:rPr>
              <w:t xml:space="preserve"> до </w:t>
            </w:r>
            <w:r w:rsidRPr="00917ED5">
              <w:rPr>
                <w:color w:val="auto"/>
                <w:shd w:val="clear" w:color="auto" w:fill="FFFFFF"/>
                <w:lang w:val="uk-UA"/>
              </w:rPr>
              <w:t>Порядку проведення конкурсу на зайняття посад державної служби</w:t>
            </w:r>
            <w:r w:rsidRPr="00917ED5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917ED5">
              <w:rPr>
                <w:color w:val="auto"/>
                <w:shd w:val="clear" w:color="auto" w:fill="FFFFFF"/>
                <w:lang w:val="uk-UA"/>
              </w:rPr>
              <w:t>, в якому обов’язково зазначається така інформація: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t xml:space="preserve">3) заява, в якій </w:t>
            </w:r>
            <w:r w:rsidR="0086546E">
              <w:rPr>
                <w:color w:val="auto"/>
                <w:shd w:val="clear" w:color="auto" w:fill="FFFFFF"/>
                <w:lang w:val="uk-UA"/>
              </w:rPr>
              <w:t xml:space="preserve">особа </w:t>
            </w:r>
            <w:r w:rsidRPr="00917ED5">
              <w:rPr>
                <w:color w:val="auto"/>
                <w:shd w:val="clear" w:color="auto" w:fill="FFFFFF"/>
                <w:lang w:val="uk-UA"/>
              </w:rPr>
              <w:t xml:space="preserve"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</w:t>
            </w:r>
            <w:r w:rsidRPr="00917ED5">
              <w:rPr>
                <w:color w:val="auto"/>
                <w:shd w:val="clear" w:color="auto" w:fill="FFFFFF"/>
                <w:lang w:val="uk-UA"/>
              </w:rPr>
              <w:lastRenderedPageBreak/>
              <w:t>зазначеного Закону.</w:t>
            </w:r>
          </w:p>
          <w:p w:rsidR="00917ED5" w:rsidRPr="00917ED5" w:rsidRDefault="00917ED5" w:rsidP="00F91C7B">
            <w:pPr>
              <w:pStyle w:val="ad"/>
              <w:spacing w:before="6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17ED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Строк подання документів: </w:t>
            </w:r>
            <w:r w:rsidR="00D745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7 </w:t>
            </w:r>
            <w:r w:rsidRPr="00917ED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917ED5" w:rsidRPr="00917ED5" w:rsidRDefault="00917ED5" w:rsidP="00D745A1">
            <w:pPr>
              <w:pStyle w:val="ad"/>
              <w:spacing w:before="6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17ED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D745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Pr="00917ED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лютого 2020 року.</w:t>
            </w:r>
          </w:p>
        </w:tc>
      </w:tr>
      <w:tr w:rsidR="00917ED5" w:rsidRPr="006961A5" w:rsidTr="008A0262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48" w:type="dxa"/>
            <w:gridSpan w:val="3"/>
            <w:shd w:val="clear" w:color="auto" w:fill="auto"/>
          </w:tcPr>
          <w:p w:rsidR="00917ED5" w:rsidRPr="00917ED5" w:rsidRDefault="00917ED5" w:rsidP="0075179D">
            <w:pPr>
              <w:pStyle w:val="a6"/>
              <w:spacing w:before="136" w:after="136" w:line="240" w:lineRule="auto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917ED5">
              <w:rPr>
                <w:color w:val="auto"/>
                <w:szCs w:val="28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 w:rsidRPr="00917ED5">
              <w:rPr>
                <w:color w:val="auto"/>
                <w:lang w:val="uk-UA"/>
              </w:rPr>
              <w:t>затвердженого постановою Кабінету Міністрів України від 25 березня 2016 року № 246 (в редакції постанови Кабінету Міністрів України від 5 червня 2019 року № 462)</w:t>
            </w:r>
            <w:r w:rsidRPr="00917ED5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17ED5" w:rsidRPr="00EB28DC" w:rsidTr="008A0262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220E7C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C762F2">
              <w:rPr>
                <w:color w:val="000000"/>
                <w:shd w:val="clear" w:color="auto" w:fill="FFFFFF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848" w:type="dxa"/>
            <w:gridSpan w:val="3"/>
            <w:shd w:val="clear" w:color="auto" w:fill="auto"/>
          </w:tcPr>
          <w:p w:rsidR="00917ED5" w:rsidRPr="00917ED5" w:rsidRDefault="00D745A1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02</w:t>
            </w:r>
            <w:r w:rsidR="00917ED5" w:rsidRPr="00917ED5">
              <w:rPr>
                <w:color w:val="auto"/>
                <w:szCs w:val="28"/>
                <w:lang w:val="uk-UA"/>
              </w:rPr>
              <w:t xml:space="preserve"> </w:t>
            </w:r>
            <w:r>
              <w:rPr>
                <w:color w:val="auto"/>
                <w:szCs w:val="28"/>
                <w:lang w:val="uk-UA"/>
              </w:rPr>
              <w:t>березня</w:t>
            </w:r>
            <w:r w:rsidR="00917ED5" w:rsidRPr="00917ED5">
              <w:rPr>
                <w:color w:val="auto"/>
                <w:szCs w:val="28"/>
                <w:lang w:val="uk-UA"/>
              </w:rPr>
              <w:t xml:space="preserve"> 2020 року,  о 10:00 годині, </w:t>
            </w:r>
          </w:p>
          <w:p w:rsidR="00917ED5" w:rsidRPr="00917ED5" w:rsidRDefault="00917ED5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917ED5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917ED5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917ED5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917ED5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917ED5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917ED5" w:rsidRPr="00EB28DC" w:rsidTr="008A0262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48" w:type="dxa"/>
            <w:gridSpan w:val="3"/>
            <w:shd w:val="clear" w:color="auto" w:fill="auto"/>
          </w:tcPr>
          <w:p w:rsidR="00917ED5" w:rsidRPr="00917ED5" w:rsidRDefault="00D745A1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Бойко Алла Олександрівна</w:t>
            </w:r>
            <w:r w:rsidR="00917ED5" w:rsidRPr="00917ED5">
              <w:rPr>
                <w:color w:val="auto"/>
                <w:szCs w:val="28"/>
                <w:lang w:val="uk-UA"/>
              </w:rPr>
              <w:t xml:space="preserve">, </w:t>
            </w:r>
          </w:p>
          <w:p w:rsidR="00917ED5" w:rsidRPr="00917ED5" w:rsidRDefault="00917ED5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917ED5">
              <w:rPr>
                <w:color w:val="auto"/>
                <w:szCs w:val="28"/>
                <w:lang w:val="uk-UA"/>
              </w:rPr>
              <w:t xml:space="preserve">(06239) 2 17 95, </w:t>
            </w:r>
            <w:hyperlink r:id="rId9" w:history="1">
              <w:r w:rsidRPr="00917ED5">
                <w:rPr>
                  <w:rStyle w:val="ae"/>
                  <w:bCs/>
                  <w:color w:val="auto"/>
                  <w:szCs w:val="28"/>
                  <w:lang w:val="uk-UA"/>
                </w:rPr>
                <w:t>krs.a@dn.gov.ua</w:t>
              </w:r>
            </w:hyperlink>
          </w:p>
        </w:tc>
      </w:tr>
      <w:tr w:rsidR="00917ED5" w:rsidRPr="00EB28DC" w:rsidTr="008A0262">
        <w:tc>
          <w:tcPr>
            <w:tcW w:w="9945" w:type="dxa"/>
            <w:gridSpan w:val="5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Кваліфікаційні вимоги</w:t>
            </w:r>
          </w:p>
        </w:tc>
      </w:tr>
      <w:tr w:rsidR="00917ED5" w:rsidRPr="00880383" w:rsidTr="008A0262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48" w:type="dxa"/>
            <w:gridSpan w:val="3"/>
            <w:shd w:val="clear" w:color="auto" w:fill="auto"/>
          </w:tcPr>
          <w:p w:rsidR="00917ED5" w:rsidRPr="00D745A1" w:rsidRDefault="00880383" w:rsidP="00880383">
            <w:pPr>
              <w:spacing w:before="136" w:after="136"/>
              <w:ind w:firstLine="446"/>
              <w:jc w:val="both"/>
              <w:textAlignment w:val="baseline"/>
              <w:rPr>
                <w:i/>
                <w:color w:val="FF0000"/>
                <w:szCs w:val="28"/>
                <w:lang w:val="uk-UA"/>
              </w:rPr>
            </w:pPr>
            <w:r w:rsidRPr="00FC5E72">
              <w:rPr>
                <w:rStyle w:val="rvts0"/>
                <w:color w:val="auto"/>
                <w:szCs w:val="28"/>
                <w:lang w:val="uk-UA"/>
              </w:rPr>
              <w:t>Вища, не нижче ступеня магістра галузі знань  «Право» та/або «Публічне управління та адміністрування».</w:t>
            </w:r>
          </w:p>
        </w:tc>
      </w:tr>
      <w:tr w:rsidR="00917ED5" w:rsidRPr="00EB28DC" w:rsidTr="008A0262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48" w:type="dxa"/>
            <w:gridSpan w:val="3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B28DC">
              <w:rPr>
                <w:color w:val="auto"/>
                <w:szCs w:val="28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917ED5" w:rsidRPr="00EB28DC" w:rsidTr="008A0262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48" w:type="dxa"/>
            <w:gridSpan w:val="3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917ED5" w:rsidRPr="00EB28DC" w:rsidTr="008A0262">
        <w:tc>
          <w:tcPr>
            <w:tcW w:w="9945" w:type="dxa"/>
            <w:gridSpan w:val="5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917ED5" w:rsidRPr="00EB28DC" w:rsidTr="008A0262">
        <w:tc>
          <w:tcPr>
            <w:tcW w:w="3196" w:type="dxa"/>
            <w:gridSpan w:val="4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9" w:type="dxa"/>
            <w:shd w:val="clear" w:color="auto" w:fill="auto"/>
          </w:tcPr>
          <w:p w:rsidR="00917ED5" w:rsidRPr="006E6118" w:rsidRDefault="00917ED5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6E6118">
              <w:rPr>
                <w:bCs/>
                <w:color w:val="auto"/>
                <w:szCs w:val="28"/>
                <w:lang w:val="uk-UA"/>
              </w:rPr>
              <w:t>Компоненти вимоги</w:t>
            </w:r>
          </w:p>
        </w:tc>
      </w:tr>
      <w:tr w:rsidR="00917ED5" w:rsidRPr="006961A5" w:rsidTr="008A0262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912" w:type="dxa"/>
            <w:gridSpan w:val="3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5D00">
              <w:rPr>
                <w:color w:val="000000" w:themeColor="text1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749" w:type="dxa"/>
            <w:shd w:val="clear" w:color="auto" w:fill="auto"/>
          </w:tcPr>
          <w:p w:rsidR="00917ED5" w:rsidRPr="006E6118" w:rsidRDefault="008A0262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1" w:name="_GoBack"/>
            <w:bookmarkEnd w:id="1"/>
            <w:r w:rsidRPr="008A0262">
              <w:rPr>
                <w:color w:val="auto"/>
                <w:lang w:val="uk-UA"/>
              </w:rPr>
              <w:t xml:space="preserve">Вміння використовувати комп'ютерно-копіювальну техніку, програмне забезпечення, засоби зв’язку, навички роботи з Microsoft </w:t>
            </w:r>
            <w:proofErr w:type="spellStart"/>
            <w:r w:rsidRPr="008A0262">
              <w:rPr>
                <w:color w:val="auto"/>
                <w:lang w:val="uk-UA"/>
              </w:rPr>
              <w:t>Оffice</w:t>
            </w:r>
            <w:proofErr w:type="spellEnd"/>
            <w:r w:rsidRPr="008A0262">
              <w:rPr>
                <w:color w:val="auto"/>
                <w:lang w:val="uk-UA"/>
              </w:rPr>
              <w:t>, інформаційно-пошуковими системами в мережі Інтернет.</w:t>
            </w:r>
          </w:p>
        </w:tc>
      </w:tr>
      <w:tr w:rsidR="00917ED5" w:rsidRPr="00287C10" w:rsidTr="008A0262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912" w:type="dxa"/>
            <w:gridSpan w:val="3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9" w:type="dxa"/>
            <w:shd w:val="clear" w:color="auto" w:fill="auto"/>
          </w:tcPr>
          <w:p w:rsidR="00917ED5" w:rsidRPr="006E6118" w:rsidRDefault="008A0262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8A0262">
              <w:rPr>
                <w:color w:val="auto"/>
                <w:lang w:val="uk-UA"/>
              </w:rPr>
              <w:t>Аналітичні здібності, оперативність, вміння працювати</w:t>
            </w:r>
            <w:r w:rsidR="005C2496">
              <w:rPr>
                <w:color w:val="auto"/>
                <w:lang w:val="uk-UA"/>
              </w:rPr>
              <w:t xml:space="preserve"> з великими масивами інформації,</w:t>
            </w:r>
            <w:r w:rsidRPr="008A0262">
              <w:rPr>
                <w:color w:val="auto"/>
                <w:lang w:val="uk-UA"/>
              </w:rPr>
              <w:t xml:space="preserve"> вміння працювати при </w:t>
            </w:r>
            <w:proofErr w:type="spellStart"/>
            <w:r w:rsidRPr="008A0262">
              <w:rPr>
                <w:color w:val="auto"/>
                <w:lang w:val="uk-UA"/>
              </w:rPr>
              <w:t>багатозадачності</w:t>
            </w:r>
            <w:proofErr w:type="spellEnd"/>
            <w:r w:rsidR="00917ED5" w:rsidRPr="006E6118">
              <w:rPr>
                <w:rFonts w:eastAsia="TimesNewRomanPSMT"/>
                <w:color w:val="auto"/>
                <w:lang w:val="uk-UA"/>
              </w:rPr>
              <w:t>.</w:t>
            </w:r>
          </w:p>
        </w:tc>
      </w:tr>
      <w:tr w:rsidR="00917ED5" w:rsidRPr="00287C10" w:rsidTr="008A0262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912" w:type="dxa"/>
            <w:gridSpan w:val="3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EB28DC">
              <w:rPr>
                <w:color w:val="auto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6749" w:type="dxa"/>
            <w:shd w:val="clear" w:color="auto" w:fill="auto"/>
          </w:tcPr>
          <w:p w:rsidR="00917ED5" w:rsidRPr="00BD5D00" w:rsidRDefault="008A0262" w:rsidP="008A0262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В</w:t>
            </w:r>
            <w:r w:rsidRPr="008A0262">
              <w:rPr>
                <w:color w:val="auto"/>
                <w:szCs w:val="28"/>
                <w:lang w:val="uk-UA"/>
              </w:rPr>
              <w:t xml:space="preserve">ідповідальність, </w:t>
            </w:r>
            <w:r>
              <w:rPr>
                <w:color w:val="auto"/>
                <w:szCs w:val="28"/>
                <w:lang w:val="uk-UA"/>
              </w:rPr>
              <w:t>ди</w:t>
            </w:r>
            <w:r w:rsidRPr="008A0262">
              <w:rPr>
                <w:color w:val="auto"/>
                <w:szCs w:val="28"/>
                <w:lang w:val="uk-UA"/>
              </w:rPr>
              <w:t>сциплінованість,</w:t>
            </w:r>
            <w:r>
              <w:rPr>
                <w:color w:val="auto"/>
                <w:szCs w:val="28"/>
                <w:lang w:val="uk-UA"/>
              </w:rPr>
              <w:t xml:space="preserve">  </w:t>
            </w:r>
            <w:r w:rsidRPr="008A0262">
              <w:rPr>
                <w:color w:val="auto"/>
                <w:szCs w:val="28"/>
                <w:lang w:val="uk-UA"/>
              </w:rPr>
              <w:t>комунікабельність.</w:t>
            </w:r>
          </w:p>
        </w:tc>
      </w:tr>
      <w:tr w:rsidR="00917ED5" w:rsidRPr="00C762F2" w:rsidTr="008A0262">
        <w:tc>
          <w:tcPr>
            <w:tcW w:w="9945" w:type="dxa"/>
            <w:gridSpan w:val="5"/>
            <w:shd w:val="clear" w:color="auto" w:fill="auto"/>
          </w:tcPr>
          <w:p w:rsidR="00917ED5" w:rsidRPr="000F5E3F" w:rsidRDefault="00917ED5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0F5E3F">
              <w:rPr>
                <w:bCs/>
                <w:color w:val="auto"/>
                <w:szCs w:val="28"/>
                <w:lang w:val="uk-UA"/>
              </w:rPr>
              <w:t>Професійні знання</w:t>
            </w:r>
          </w:p>
        </w:tc>
      </w:tr>
      <w:tr w:rsidR="00917ED5" w:rsidRPr="00C762F2" w:rsidTr="00880383">
        <w:tc>
          <w:tcPr>
            <w:tcW w:w="3119" w:type="dxa"/>
            <w:gridSpan w:val="3"/>
            <w:shd w:val="clear" w:color="auto" w:fill="auto"/>
          </w:tcPr>
          <w:p w:rsidR="00917ED5" w:rsidRPr="00EB28DC" w:rsidRDefault="00917ED5" w:rsidP="00220E7C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0F5E3F" w:rsidRDefault="00917ED5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0F5E3F">
              <w:rPr>
                <w:bCs/>
                <w:color w:val="auto"/>
                <w:szCs w:val="28"/>
                <w:lang w:val="uk-UA"/>
              </w:rPr>
              <w:t>Компоненти вимоги</w:t>
            </w:r>
          </w:p>
        </w:tc>
      </w:tr>
      <w:tr w:rsidR="00917ED5" w:rsidRPr="00C762F2" w:rsidTr="00880383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17ED5" w:rsidRPr="00EB28DC" w:rsidRDefault="00917ED5" w:rsidP="00241E4B">
            <w:pPr>
              <w:spacing w:before="150" w:after="150"/>
              <w:ind w:right="119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Знання законодавства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0F5E3F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F5E3F">
              <w:rPr>
                <w:color w:val="auto"/>
                <w:szCs w:val="28"/>
                <w:lang w:val="uk-UA"/>
              </w:rPr>
              <w:t>Знання:</w:t>
            </w:r>
          </w:p>
          <w:p w:rsidR="00917ED5" w:rsidRPr="000F5E3F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</w:p>
          <w:p w:rsidR="00917ED5" w:rsidRPr="000F5E3F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F5E3F">
              <w:rPr>
                <w:color w:val="auto"/>
                <w:szCs w:val="28"/>
                <w:lang w:val="uk-UA"/>
              </w:rPr>
              <w:t xml:space="preserve">1) </w:t>
            </w:r>
            <w:hyperlink r:id="rId10">
              <w:r w:rsidRPr="000F5E3F">
                <w:rPr>
                  <w:rStyle w:val="a3"/>
                  <w:color w:val="auto"/>
                  <w:szCs w:val="28"/>
                  <w:u w:val="none"/>
                  <w:lang w:val="uk-UA"/>
                </w:rPr>
                <w:t>Конституції України</w:t>
              </w:r>
            </w:hyperlink>
            <w:r w:rsidRPr="000F5E3F">
              <w:rPr>
                <w:color w:val="auto"/>
                <w:szCs w:val="28"/>
                <w:lang w:val="uk-UA"/>
              </w:rPr>
              <w:t>;</w:t>
            </w:r>
          </w:p>
          <w:p w:rsidR="00917ED5" w:rsidRPr="000F5E3F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F5E3F">
              <w:rPr>
                <w:color w:val="auto"/>
                <w:szCs w:val="28"/>
                <w:lang w:val="uk-UA"/>
              </w:rPr>
              <w:t xml:space="preserve">2) </w:t>
            </w:r>
            <w:hyperlink r:id="rId11">
              <w:r w:rsidRPr="000F5E3F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0F5E3F">
              <w:rPr>
                <w:color w:val="auto"/>
                <w:szCs w:val="28"/>
                <w:lang w:val="uk-UA"/>
              </w:rPr>
              <w:t xml:space="preserve"> «Про державну службу»;</w:t>
            </w:r>
          </w:p>
          <w:p w:rsidR="00917ED5" w:rsidRPr="000F5E3F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F5E3F">
              <w:rPr>
                <w:color w:val="auto"/>
                <w:szCs w:val="28"/>
                <w:lang w:val="uk-UA"/>
              </w:rPr>
              <w:t xml:space="preserve">3) </w:t>
            </w:r>
            <w:hyperlink r:id="rId12">
              <w:r w:rsidRPr="000F5E3F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0F5E3F">
              <w:rPr>
                <w:color w:val="auto"/>
                <w:szCs w:val="28"/>
                <w:lang w:val="uk-UA"/>
              </w:rPr>
              <w:t xml:space="preserve"> «Про запобігання корупції».</w:t>
            </w:r>
          </w:p>
          <w:p w:rsidR="00917ED5" w:rsidRPr="000F5E3F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</w:p>
        </w:tc>
      </w:tr>
      <w:tr w:rsidR="00917ED5" w:rsidRPr="00287C10" w:rsidTr="00880383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17ED5" w:rsidRPr="00EB28DC" w:rsidRDefault="00917ED5" w:rsidP="00241E4B">
            <w:pPr>
              <w:spacing w:before="150" w:after="150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B28DC">
              <w:rPr>
                <w:color w:val="000000"/>
                <w:shd w:val="clear" w:color="auto" w:fill="FFFFFF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F5E3F">
              <w:rPr>
                <w:color w:val="auto"/>
                <w:szCs w:val="28"/>
                <w:lang w:val="uk-UA"/>
              </w:rPr>
              <w:t>Знання</w:t>
            </w:r>
            <w:r w:rsidR="008A0262">
              <w:rPr>
                <w:color w:val="auto"/>
                <w:szCs w:val="28"/>
                <w:lang w:val="uk-UA"/>
              </w:rPr>
              <w:t xml:space="preserve"> Законів України</w:t>
            </w:r>
            <w:r w:rsidRPr="000F5E3F">
              <w:rPr>
                <w:color w:val="auto"/>
                <w:szCs w:val="28"/>
                <w:lang w:val="uk-UA"/>
              </w:rPr>
              <w:t>:</w:t>
            </w:r>
          </w:p>
          <w:p w:rsidR="00880383" w:rsidRPr="000F5E3F" w:rsidRDefault="0088038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</w:p>
          <w:p w:rsidR="00880383" w:rsidRPr="00880383" w:rsidRDefault="00880383" w:rsidP="00880383">
            <w:pPr>
              <w:pStyle w:val="HTML0"/>
              <w:shd w:val="clear" w:color="auto" w:fill="FFFFFF"/>
              <w:ind w:left="42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880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місцеві державні адміністрації»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80383" w:rsidRPr="00880383" w:rsidRDefault="00880383" w:rsidP="00880383">
            <w:pPr>
              <w:pStyle w:val="HTML0"/>
              <w:shd w:val="clear" w:color="auto" w:fill="FFFFFF"/>
              <w:ind w:left="42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880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Державний реєстр виборців»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80383" w:rsidRPr="00880383" w:rsidRDefault="00880383" w:rsidP="00880383">
            <w:pPr>
              <w:pStyle w:val="HTML0"/>
              <w:shd w:val="clear" w:color="auto" w:fill="FFFFFF"/>
              <w:ind w:left="42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  <w:r w:rsidRPr="00880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«Виборчий кодекс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8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383" w:rsidRPr="00880383" w:rsidRDefault="00880383" w:rsidP="00880383">
            <w:pPr>
              <w:pStyle w:val="HTML0"/>
              <w:shd w:val="clear" w:color="auto" w:fill="FFFFFF"/>
              <w:ind w:left="42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  <w:r w:rsidRPr="00880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захист персональних даних»;</w:t>
            </w:r>
            <w:r w:rsidRPr="00880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80383" w:rsidRPr="00880383" w:rsidRDefault="00880383" w:rsidP="00880383">
            <w:pPr>
              <w:pStyle w:val="HTML0"/>
              <w:shd w:val="clear" w:color="auto" w:fill="FFFFFF"/>
              <w:ind w:left="42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  <w:r w:rsidRPr="00880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звернення громадян»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80383" w:rsidRPr="00880383" w:rsidRDefault="00880383" w:rsidP="00880383">
            <w:pPr>
              <w:pStyle w:val="HTML0"/>
              <w:shd w:val="clear" w:color="auto" w:fill="FFFFFF"/>
              <w:ind w:left="42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  <w:r w:rsidRPr="00880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свободу пересування та вільний вибір місця проживання в Україні»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7ED5" w:rsidRPr="00880383" w:rsidRDefault="00917ED5" w:rsidP="008A0262">
            <w:pPr>
              <w:pStyle w:val="HTML0"/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466" w:right="14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0262" w:rsidRPr="00287C10" w:rsidTr="00880383">
        <w:tc>
          <w:tcPr>
            <w:tcW w:w="284" w:type="dxa"/>
            <w:shd w:val="clear" w:color="auto" w:fill="auto"/>
          </w:tcPr>
          <w:p w:rsidR="008A0262" w:rsidRPr="00EB28DC" w:rsidRDefault="008A0262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0262" w:rsidRPr="00EB28DC" w:rsidRDefault="008A0262" w:rsidP="00241E4B">
            <w:pPr>
              <w:spacing w:before="150" w:after="150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6826" w:type="dxa"/>
            <w:gridSpan w:val="2"/>
            <w:shd w:val="clear" w:color="auto" w:fill="auto"/>
          </w:tcPr>
          <w:p w:rsidR="008A0262" w:rsidRPr="000F5E3F" w:rsidRDefault="008A0262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</w:p>
        </w:tc>
      </w:tr>
    </w:tbl>
    <w:p w:rsidR="00A203FB" w:rsidRPr="00EB28DC" w:rsidRDefault="00A203FB" w:rsidP="006961A5">
      <w:pPr>
        <w:rPr>
          <w:color w:val="000000" w:themeColor="text1"/>
          <w:szCs w:val="28"/>
          <w:lang w:val="uk-UA"/>
        </w:rPr>
      </w:pPr>
    </w:p>
    <w:sectPr w:rsidR="00A203FB" w:rsidRPr="00EB28DC" w:rsidSect="000356F6">
      <w:headerReference w:type="default" r:id="rId13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F6" w:rsidRDefault="002829F6" w:rsidP="000E1473">
      <w:r>
        <w:separator/>
      </w:r>
    </w:p>
  </w:endnote>
  <w:endnote w:type="continuationSeparator" w:id="0">
    <w:p w:rsidR="002829F6" w:rsidRDefault="002829F6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F6" w:rsidRDefault="002829F6" w:rsidP="000E1473">
      <w:r>
        <w:separator/>
      </w:r>
    </w:p>
  </w:footnote>
  <w:footnote w:type="continuationSeparator" w:id="0">
    <w:p w:rsidR="002829F6" w:rsidRDefault="002829F6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BA533A" w:rsidRPr="000E1473" w:rsidRDefault="002E638B" w:rsidP="000E1473">
        <w:pPr>
          <w:pStyle w:val="aa"/>
          <w:jc w:val="center"/>
        </w:pPr>
        <w:fldSimple w:instr=" PAGE   \* MERGEFORMAT ">
          <w:r w:rsidR="006961A5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D970085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23D70"/>
    <w:rsid w:val="000356F6"/>
    <w:rsid w:val="00037720"/>
    <w:rsid w:val="00037EEF"/>
    <w:rsid w:val="00040AB2"/>
    <w:rsid w:val="00056180"/>
    <w:rsid w:val="000620BB"/>
    <w:rsid w:val="0008038F"/>
    <w:rsid w:val="000940A6"/>
    <w:rsid w:val="000C0B8E"/>
    <w:rsid w:val="000C41E8"/>
    <w:rsid w:val="000D5BBA"/>
    <w:rsid w:val="000E1473"/>
    <w:rsid w:val="000F1EC6"/>
    <w:rsid w:val="000F5E3F"/>
    <w:rsid w:val="001358DD"/>
    <w:rsid w:val="00136F60"/>
    <w:rsid w:val="001440DD"/>
    <w:rsid w:val="001546AB"/>
    <w:rsid w:val="00167D39"/>
    <w:rsid w:val="00183874"/>
    <w:rsid w:val="001B5563"/>
    <w:rsid w:val="001C0FDA"/>
    <w:rsid w:val="001D6C14"/>
    <w:rsid w:val="002154F1"/>
    <w:rsid w:val="00220E7C"/>
    <w:rsid w:val="00234F6D"/>
    <w:rsid w:val="00241E4B"/>
    <w:rsid w:val="00243B1E"/>
    <w:rsid w:val="0024760F"/>
    <w:rsid w:val="00265C0E"/>
    <w:rsid w:val="002829F6"/>
    <w:rsid w:val="00287C10"/>
    <w:rsid w:val="002E1E65"/>
    <w:rsid w:val="002E638B"/>
    <w:rsid w:val="0033289C"/>
    <w:rsid w:val="00346C21"/>
    <w:rsid w:val="00352428"/>
    <w:rsid w:val="00353C5C"/>
    <w:rsid w:val="00367F12"/>
    <w:rsid w:val="003756E9"/>
    <w:rsid w:val="00390963"/>
    <w:rsid w:val="003D39F3"/>
    <w:rsid w:val="003D707C"/>
    <w:rsid w:val="003D75A4"/>
    <w:rsid w:val="003F69F2"/>
    <w:rsid w:val="003F7821"/>
    <w:rsid w:val="00404B70"/>
    <w:rsid w:val="00413BD4"/>
    <w:rsid w:val="00415520"/>
    <w:rsid w:val="00417778"/>
    <w:rsid w:val="00422849"/>
    <w:rsid w:val="00423E49"/>
    <w:rsid w:val="00435980"/>
    <w:rsid w:val="00435DB0"/>
    <w:rsid w:val="00450D33"/>
    <w:rsid w:val="00466858"/>
    <w:rsid w:val="0047136D"/>
    <w:rsid w:val="0047474D"/>
    <w:rsid w:val="0047548D"/>
    <w:rsid w:val="00494F67"/>
    <w:rsid w:val="004A11FC"/>
    <w:rsid w:val="004A12FD"/>
    <w:rsid w:val="004A535E"/>
    <w:rsid w:val="004A55CB"/>
    <w:rsid w:val="004A5D86"/>
    <w:rsid w:val="004B1254"/>
    <w:rsid w:val="004C1A85"/>
    <w:rsid w:val="004C4AD6"/>
    <w:rsid w:val="004D39BB"/>
    <w:rsid w:val="004F165B"/>
    <w:rsid w:val="004F46F4"/>
    <w:rsid w:val="0051266C"/>
    <w:rsid w:val="00515F03"/>
    <w:rsid w:val="00570157"/>
    <w:rsid w:val="0058583C"/>
    <w:rsid w:val="005A7752"/>
    <w:rsid w:val="005C2496"/>
    <w:rsid w:val="005C39C6"/>
    <w:rsid w:val="005D1B68"/>
    <w:rsid w:val="005D1B9C"/>
    <w:rsid w:val="005E12C8"/>
    <w:rsid w:val="00636351"/>
    <w:rsid w:val="00643324"/>
    <w:rsid w:val="0066508D"/>
    <w:rsid w:val="00690EB2"/>
    <w:rsid w:val="00692A26"/>
    <w:rsid w:val="006961A5"/>
    <w:rsid w:val="006B6020"/>
    <w:rsid w:val="006D69E9"/>
    <w:rsid w:val="006E1041"/>
    <w:rsid w:val="006E40C9"/>
    <w:rsid w:val="006E4EE5"/>
    <w:rsid w:val="006E6118"/>
    <w:rsid w:val="006F6F50"/>
    <w:rsid w:val="007224D3"/>
    <w:rsid w:val="00736F16"/>
    <w:rsid w:val="0074256C"/>
    <w:rsid w:val="0075179D"/>
    <w:rsid w:val="00774458"/>
    <w:rsid w:val="00784E29"/>
    <w:rsid w:val="00790ACB"/>
    <w:rsid w:val="007A7267"/>
    <w:rsid w:val="007A75D1"/>
    <w:rsid w:val="0081026F"/>
    <w:rsid w:val="0081357A"/>
    <w:rsid w:val="00816867"/>
    <w:rsid w:val="00833463"/>
    <w:rsid w:val="008469C2"/>
    <w:rsid w:val="00847111"/>
    <w:rsid w:val="0086546E"/>
    <w:rsid w:val="00880383"/>
    <w:rsid w:val="008835F8"/>
    <w:rsid w:val="0089059E"/>
    <w:rsid w:val="008939C8"/>
    <w:rsid w:val="008A0262"/>
    <w:rsid w:val="008D08E9"/>
    <w:rsid w:val="008D1A7A"/>
    <w:rsid w:val="008D4B00"/>
    <w:rsid w:val="008F6699"/>
    <w:rsid w:val="008F716C"/>
    <w:rsid w:val="00914E6A"/>
    <w:rsid w:val="00917288"/>
    <w:rsid w:val="00917ED5"/>
    <w:rsid w:val="00926B44"/>
    <w:rsid w:val="00936492"/>
    <w:rsid w:val="009376AE"/>
    <w:rsid w:val="009501F4"/>
    <w:rsid w:val="00952E0C"/>
    <w:rsid w:val="009568B8"/>
    <w:rsid w:val="0097340C"/>
    <w:rsid w:val="009813FB"/>
    <w:rsid w:val="0098702B"/>
    <w:rsid w:val="009A17BB"/>
    <w:rsid w:val="009A5122"/>
    <w:rsid w:val="009D2FF6"/>
    <w:rsid w:val="009F75FF"/>
    <w:rsid w:val="00A05B2C"/>
    <w:rsid w:val="00A10F8F"/>
    <w:rsid w:val="00A203FB"/>
    <w:rsid w:val="00A20DB4"/>
    <w:rsid w:val="00A54CCE"/>
    <w:rsid w:val="00A56471"/>
    <w:rsid w:val="00A7031D"/>
    <w:rsid w:val="00A812C0"/>
    <w:rsid w:val="00A87659"/>
    <w:rsid w:val="00A96076"/>
    <w:rsid w:val="00AA2F8F"/>
    <w:rsid w:val="00AA60CF"/>
    <w:rsid w:val="00AC0426"/>
    <w:rsid w:val="00AE0477"/>
    <w:rsid w:val="00AF538F"/>
    <w:rsid w:val="00AF644A"/>
    <w:rsid w:val="00AF6D9E"/>
    <w:rsid w:val="00B00BC5"/>
    <w:rsid w:val="00B03C24"/>
    <w:rsid w:val="00B102B1"/>
    <w:rsid w:val="00B26FF0"/>
    <w:rsid w:val="00B327EF"/>
    <w:rsid w:val="00B65E5C"/>
    <w:rsid w:val="00B8003B"/>
    <w:rsid w:val="00B9161A"/>
    <w:rsid w:val="00BA34E2"/>
    <w:rsid w:val="00BA533A"/>
    <w:rsid w:val="00BC1510"/>
    <w:rsid w:val="00BC38AC"/>
    <w:rsid w:val="00BD08A7"/>
    <w:rsid w:val="00BD4134"/>
    <w:rsid w:val="00BD5D00"/>
    <w:rsid w:val="00BE084C"/>
    <w:rsid w:val="00BF327E"/>
    <w:rsid w:val="00C159F2"/>
    <w:rsid w:val="00C15D01"/>
    <w:rsid w:val="00C30D6B"/>
    <w:rsid w:val="00C31FFC"/>
    <w:rsid w:val="00C34FDB"/>
    <w:rsid w:val="00C64A41"/>
    <w:rsid w:val="00C762F2"/>
    <w:rsid w:val="00CA22F3"/>
    <w:rsid w:val="00CB7AD8"/>
    <w:rsid w:val="00CE50B9"/>
    <w:rsid w:val="00D20F08"/>
    <w:rsid w:val="00D24874"/>
    <w:rsid w:val="00D35E68"/>
    <w:rsid w:val="00D36DD1"/>
    <w:rsid w:val="00D51BA3"/>
    <w:rsid w:val="00D51DF6"/>
    <w:rsid w:val="00D539B4"/>
    <w:rsid w:val="00D745A1"/>
    <w:rsid w:val="00D75CA0"/>
    <w:rsid w:val="00D8273F"/>
    <w:rsid w:val="00D94133"/>
    <w:rsid w:val="00D95B27"/>
    <w:rsid w:val="00D96ACB"/>
    <w:rsid w:val="00DC5084"/>
    <w:rsid w:val="00DD4102"/>
    <w:rsid w:val="00DE016E"/>
    <w:rsid w:val="00DE1D20"/>
    <w:rsid w:val="00DE26CC"/>
    <w:rsid w:val="00DF2B01"/>
    <w:rsid w:val="00E01908"/>
    <w:rsid w:val="00E07A00"/>
    <w:rsid w:val="00E146D8"/>
    <w:rsid w:val="00E160D9"/>
    <w:rsid w:val="00E2469A"/>
    <w:rsid w:val="00E4027B"/>
    <w:rsid w:val="00E600FF"/>
    <w:rsid w:val="00E618FF"/>
    <w:rsid w:val="00EA0C62"/>
    <w:rsid w:val="00EA520A"/>
    <w:rsid w:val="00EB28DC"/>
    <w:rsid w:val="00ED590C"/>
    <w:rsid w:val="00F51FE5"/>
    <w:rsid w:val="00F54E09"/>
    <w:rsid w:val="00F57388"/>
    <w:rsid w:val="00F634BE"/>
    <w:rsid w:val="00F73D16"/>
    <w:rsid w:val="00F81395"/>
    <w:rsid w:val="00F82883"/>
    <w:rsid w:val="00F91C7B"/>
    <w:rsid w:val="00FA226E"/>
    <w:rsid w:val="00FA23E9"/>
    <w:rsid w:val="00FC6C4B"/>
    <w:rsid w:val="00FD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customStyle="1" w:styleId="rvts46">
    <w:name w:val="rvts46"/>
    <w:basedOn w:val="a0"/>
    <w:rsid w:val="00A203FB"/>
  </w:style>
  <w:style w:type="character" w:customStyle="1" w:styleId="rvts37">
    <w:name w:val="rvts37"/>
    <w:basedOn w:val="a0"/>
    <w:rsid w:val="00A203FB"/>
  </w:style>
  <w:style w:type="paragraph" w:styleId="af6">
    <w:name w:val="Normal (Web)"/>
    <w:basedOn w:val="a"/>
    <w:unhideWhenUsed/>
    <w:rsid w:val="00A203F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vps14">
    <w:name w:val="rvps14"/>
    <w:basedOn w:val="a"/>
    <w:rsid w:val="009501F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0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254&#1082;/96-&#1074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.a@dn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0AA6-8641-4046-9CCD-9BB29B91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Victoria</cp:lastModifiedBy>
  <cp:revision>70</cp:revision>
  <cp:lastPrinted>2020-02-21T07:00:00Z</cp:lastPrinted>
  <dcterms:created xsi:type="dcterms:W3CDTF">2019-03-22T12:24:00Z</dcterms:created>
  <dcterms:modified xsi:type="dcterms:W3CDTF">2020-02-21T08:38:00Z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