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EB28DC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ЗАТВЕРДЖЕНО</w:t>
      </w:r>
    </w:p>
    <w:p w:rsidR="000D5BBA" w:rsidRPr="00EB28DC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Наказ</w:t>
      </w:r>
      <w:r w:rsidR="000D5BBA" w:rsidRPr="00EB28DC">
        <w:rPr>
          <w:szCs w:val="28"/>
          <w:lang w:val="uk-UA"/>
        </w:rPr>
        <w:t xml:space="preserve"> </w:t>
      </w:r>
      <w:r w:rsidRPr="00EB28DC">
        <w:rPr>
          <w:szCs w:val="28"/>
          <w:lang w:val="uk-UA"/>
        </w:rPr>
        <w:t>керівника апарату</w:t>
      </w:r>
    </w:p>
    <w:p w:rsidR="000D5BBA" w:rsidRPr="00EB28DC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райдержадміністрації</w:t>
      </w:r>
    </w:p>
    <w:p w:rsidR="000D5BBA" w:rsidRPr="00EB28DC" w:rsidRDefault="006B3576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21.01.2020</w:t>
      </w:r>
      <w:r w:rsidR="000D5BBA" w:rsidRPr="00EB28DC">
        <w:rPr>
          <w:rFonts w:ascii="Times New Roman" w:eastAsia="MS Mincho" w:hAnsi="Times New Roman"/>
          <w:sz w:val="28"/>
          <w:szCs w:val="28"/>
          <w:lang w:val="uk-UA"/>
        </w:rPr>
        <w:t xml:space="preserve"> 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3</w:t>
      </w:r>
    </w:p>
    <w:p w:rsidR="000D5BBA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A430B3" w:rsidRPr="00EB28DC" w:rsidRDefault="00A430B3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EB28DC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EB28DC">
        <w:rPr>
          <w:bCs/>
          <w:color w:val="000000" w:themeColor="text1"/>
          <w:szCs w:val="28"/>
          <w:lang w:val="uk-UA"/>
        </w:rPr>
        <w:t>УМОВИ</w:t>
      </w:r>
    </w:p>
    <w:p w:rsidR="00183874" w:rsidRPr="00EB28DC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EB28DC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A20DB4" w:rsidRPr="00EB28DC">
        <w:rPr>
          <w:bCs/>
          <w:color w:val="000000" w:themeColor="text1"/>
          <w:szCs w:val="28"/>
          <w:lang w:val="uk-UA"/>
        </w:rPr>
        <w:t>з</w:t>
      </w:r>
      <w:r w:rsidR="00A20DB4" w:rsidRPr="00EB28DC">
        <w:rPr>
          <w:color w:val="000000"/>
          <w:shd w:val="clear" w:color="auto" w:fill="FFFFFF"/>
          <w:lang w:val="uk-UA"/>
        </w:rPr>
        <w:t>айняття вакантної посади державної служби</w:t>
      </w:r>
    </w:p>
    <w:p w:rsidR="00952E0C" w:rsidRPr="00EB28DC" w:rsidRDefault="004A6AA1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837943">
        <w:rPr>
          <w:szCs w:val="28"/>
          <w:lang w:val="uk-UA"/>
        </w:rPr>
        <w:t xml:space="preserve">головного спеціаліста відділу </w:t>
      </w:r>
      <w:r w:rsidR="00C0559D" w:rsidRPr="00557B8F">
        <w:rPr>
          <w:szCs w:val="28"/>
          <w:lang w:val="uk-UA"/>
        </w:rPr>
        <w:t>з питань розвитку територій, інфраструктури та захисту довкілля</w:t>
      </w:r>
      <w:r w:rsidR="00C0559D" w:rsidRPr="009A4532">
        <w:rPr>
          <w:rFonts w:eastAsia="MS Mincho"/>
          <w:szCs w:val="28"/>
          <w:lang w:val="uk-UA"/>
        </w:rPr>
        <w:t xml:space="preserve"> </w:t>
      </w:r>
      <w:r w:rsidR="00952E0C" w:rsidRPr="00EB28DC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EB28DC">
        <w:rPr>
          <w:rFonts w:eastAsia="MS Mincho"/>
          <w:szCs w:val="28"/>
          <w:lang w:val="uk-UA"/>
        </w:rPr>
        <w:t xml:space="preserve">(категорія </w:t>
      </w:r>
      <w:r w:rsidR="004A6AA1">
        <w:rPr>
          <w:rFonts w:eastAsia="MS Mincho"/>
          <w:szCs w:val="28"/>
          <w:lang w:val="uk-UA"/>
        </w:rPr>
        <w:t>В</w:t>
      </w:r>
      <w:r w:rsidRPr="00EB28DC">
        <w:rPr>
          <w:rFonts w:eastAsia="MS Mincho"/>
          <w:szCs w:val="28"/>
          <w:lang w:val="uk-UA"/>
        </w:rPr>
        <w:t>)</w:t>
      </w:r>
    </w:p>
    <w:p w:rsidR="00A430B3" w:rsidRPr="00EB28DC" w:rsidRDefault="00A430B3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</w:p>
    <w:tbl>
      <w:tblPr>
        <w:tblW w:w="5147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9"/>
      </w:tblGrid>
      <w:tr w:rsidR="00037720" w:rsidRPr="00EB28DC" w:rsidTr="00241E4B">
        <w:tc>
          <w:tcPr>
            <w:tcW w:w="9923" w:type="dxa"/>
            <w:gridSpan w:val="4"/>
            <w:shd w:val="clear" w:color="auto" w:fill="auto"/>
          </w:tcPr>
          <w:p w:rsidR="00037720" w:rsidRPr="00EB28DC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EB28DC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B28DC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Посадові обов’язки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67E26" w:rsidRPr="00F906B4" w:rsidRDefault="00067E26" w:rsidP="00067E26">
            <w:pPr>
              <w:ind w:right="141" w:firstLine="709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 xml:space="preserve">1) забезпечує виконання державних, галузевих, регіональних та районних </w:t>
            </w:r>
            <w:r>
              <w:rPr>
                <w:szCs w:val="28"/>
                <w:lang w:val="uk-UA"/>
              </w:rPr>
              <w:t xml:space="preserve"> </w:t>
            </w:r>
            <w:r w:rsidRPr="00F906B4">
              <w:rPr>
                <w:szCs w:val="28"/>
                <w:lang w:val="uk-UA"/>
              </w:rPr>
              <w:t xml:space="preserve">програм з питань екології та природних ресурсів;  </w:t>
            </w:r>
          </w:p>
          <w:p w:rsidR="00067E26" w:rsidRPr="00F906B4" w:rsidRDefault="00067E26" w:rsidP="00067E26">
            <w:pPr>
              <w:ind w:right="141" w:firstLine="709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2) здійснює підготовку, збір, узагальнення заходів з охорони навколишнього природного середовища підприємств, установ та організацій району для розробки районних природоохоронних програм;</w:t>
            </w:r>
          </w:p>
          <w:p w:rsidR="00067E26" w:rsidRPr="00F906B4" w:rsidRDefault="00067E26" w:rsidP="00067E26">
            <w:pPr>
              <w:ind w:right="141" w:firstLine="709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3) подає на розгляд райдержадміністрації пропозиції щодо бюджетних асигнувань на виконання програм і здійснення заходів, спрямованих на поліпшення  екологічної ситуації у районі;</w:t>
            </w:r>
          </w:p>
          <w:p w:rsidR="00067E26" w:rsidRPr="00F906B4" w:rsidRDefault="00067E26" w:rsidP="00067E26">
            <w:pPr>
              <w:ind w:right="141" w:firstLine="709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 xml:space="preserve">4) готує і подає в установленому порядку відповідну статистичну  та </w:t>
            </w:r>
            <w:proofErr w:type="spellStart"/>
            <w:r w:rsidRPr="00F906B4">
              <w:rPr>
                <w:szCs w:val="28"/>
                <w:lang w:val="uk-UA"/>
              </w:rPr>
              <w:t>інформаційно</w:t>
            </w:r>
            <w:proofErr w:type="spellEnd"/>
            <w:r w:rsidRPr="00F906B4">
              <w:rPr>
                <w:szCs w:val="28"/>
                <w:lang w:val="uk-UA"/>
              </w:rPr>
              <w:t xml:space="preserve"> - аналітичну звітність про виконання заходів щодо реалізації державної політики у сфері о</w:t>
            </w:r>
            <w:r w:rsidR="00B006C8">
              <w:rPr>
                <w:szCs w:val="28"/>
                <w:lang w:val="uk-UA"/>
              </w:rPr>
              <w:t>хорони навколишнього середовища;</w:t>
            </w:r>
          </w:p>
          <w:p w:rsidR="00067E26" w:rsidRPr="00F906B4" w:rsidRDefault="00811874" w:rsidP="00067E26">
            <w:pPr>
              <w:ind w:left="142" w:right="141"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5) </w:t>
            </w:r>
            <w:r w:rsidR="00067E26" w:rsidRPr="00F906B4">
              <w:rPr>
                <w:szCs w:val="28"/>
                <w:lang w:val="uk-UA"/>
              </w:rPr>
              <w:t>приймає участь у проведенні моніторингу довкілля;</w:t>
            </w:r>
          </w:p>
          <w:p w:rsidR="00067E26" w:rsidRPr="00F906B4" w:rsidRDefault="00067E26" w:rsidP="00067E26">
            <w:pPr>
              <w:ind w:right="141" w:firstLine="709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6)</w:t>
            </w:r>
            <w:r>
              <w:rPr>
                <w:szCs w:val="28"/>
                <w:lang w:val="uk-UA"/>
              </w:rPr>
              <w:t xml:space="preserve"> </w:t>
            </w:r>
            <w:r w:rsidRPr="00F906B4">
              <w:rPr>
                <w:szCs w:val="28"/>
                <w:lang w:val="uk-UA"/>
              </w:rPr>
              <w:t>надає пропозиції щодо організації збору, переробці, утилізації і захоронення відходів на території району;</w:t>
            </w:r>
          </w:p>
          <w:p w:rsidR="00067E26" w:rsidRPr="00F906B4" w:rsidRDefault="00067E26" w:rsidP="00067E26">
            <w:pPr>
              <w:ind w:right="141" w:firstLine="709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 xml:space="preserve">7) </w:t>
            </w:r>
            <w:r w:rsidRPr="007B6CB0">
              <w:rPr>
                <w:szCs w:val="28"/>
                <w:lang w:val="uk-UA"/>
              </w:rPr>
              <w:t>приймає участь у розробці заходів для розміщення об’єктів поводження</w:t>
            </w:r>
            <w:r w:rsidRPr="00F906B4">
              <w:rPr>
                <w:szCs w:val="28"/>
                <w:lang w:val="uk-UA"/>
              </w:rPr>
              <w:t xml:space="preserve"> з виходами на території району</w:t>
            </w:r>
            <w:r w:rsidR="00B006C8">
              <w:rPr>
                <w:szCs w:val="28"/>
                <w:lang w:val="uk-UA"/>
              </w:rPr>
              <w:t>;</w:t>
            </w:r>
          </w:p>
          <w:p w:rsidR="00067E26" w:rsidRPr="00F906B4" w:rsidRDefault="00067E26" w:rsidP="00067E26">
            <w:pPr>
              <w:ind w:right="141" w:firstLine="709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 xml:space="preserve">8) забезпечує систематичне та оперативне інформування населення </w:t>
            </w:r>
            <w:r>
              <w:rPr>
                <w:szCs w:val="28"/>
                <w:lang w:val="uk-UA"/>
              </w:rPr>
              <w:t>району</w:t>
            </w:r>
            <w:r w:rsidRPr="00F906B4">
              <w:rPr>
                <w:szCs w:val="28"/>
                <w:lang w:val="uk-UA"/>
              </w:rPr>
              <w:t xml:space="preserve"> щодо стану навколишнього природного середовища, динаміки </w:t>
            </w:r>
            <w:r w:rsidRPr="00F906B4">
              <w:rPr>
                <w:szCs w:val="28"/>
                <w:lang w:val="uk-UA"/>
              </w:rPr>
              <w:lastRenderedPageBreak/>
              <w:t>його змін та характеру впливу екологічних факторів на здоров</w:t>
            </w:r>
            <w:r w:rsidRPr="00F906B4">
              <w:rPr>
                <w:szCs w:val="28"/>
              </w:rPr>
              <w:t>’</w:t>
            </w:r>
            <w:r w:rsidRPr="00F906B4">
              <w:rPr>
                <w:szCs w:val="28"/>
                <w:lang w:val="uk-UA"/>
              </w:rPr>
              <w:t>я людей;</w:t>
            </w:r>
          </w:p>
          <w:p w:rsidR="00067E26" w:rsidRPr="00F906B4" w:rsidRDefault="00B006C8" w:rsidP="00067E26">
            <w:pPr>
              <w:ind w:right="141"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067E26" w:rsidRPr="00F906B4">
              <w:rPr>
                <w:szCs w:val="28"/>
                <w:lang w:val="uk-UA"/>
              </w:rPr>
              <w:t>) розглядає листи, заяви і скарги громадян щодо порушення норм екологічної безпеки;</w:t>
            </w:r>
          </w:p>
          <w:p w:rsidR="00067E26" w:rsidRPr="00F906B4" w:rsidRDefault="00067E26" w:rsidP="00067E26">
            <w:pPr>
              <w:ind w:right="141" w:firstLine="720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1</w:t>
            </w:r>
            <w:r w:rsidR="00B006C8">
              <w:rPr>
                <w:szCs w:val="28"/>
                <w:lang w:val="uk-UA"/>
              </w:rPr>
              <w:t>0</w:t>
            </w:r>
            <w:r w:rsidRPr="00F906B4">
              <w:rPr>
                <w:szCs w:val="28"/>
                <w:lang w:val="uk-UA"/>
              </w:rPr>
              <w:t>) сприяє впровадженню у виробництво досягнень науки та техніки, маловідходних технологій, сучасних засобів з скорочення шкідливого впливу підприємств на навколишнє середовище району.</w:t>
            </w:r>
          </w:p>
          <w:p w:rsidR="00067E26" w:rsidRPr="00F906B4" w:rsidRDefault="00067E26" w:rsidP="00067E26">
            <w:pPr>
              <w:ind w:right="141" w:firstLine="720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1</w:t>
            </w:r>
            <w:r w:rsidR="00B006C8">
              <w:rPr>
                <w:szCs w:val="28"/>
                <w:lang w:val="uk-UA"/>
              </w:rPr>
              <w:t>1</w:t>
            </w:r>
            <w:r w:rsidRPr="00F906B4">
              <w:rPr>
                <w:szCs w:val="28"/>
                <w:lang w:val="uk-UA"/>
              </w:rPr>
              <w:t>) сприяє організації екологічної освіти та екологічному вихованню громадян;</w:t>
            </w:r>
          </w:p>
          <w:p w:rsidR="00067E26" w:rsidRPr="00F906B4" w:rsidRDefault="00067E26" w:rsidP="00067E26">
            <w:pPr>
              <w:ind w:right="141" w:firstLine="720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1</w:t>
            </w:r>
            <w:r w:rsidR="00B006C8">
              <w:rPr>
                <w:szCs w:val="28"/>
                <w:lang w:val="uk-UA"/>
              </w:rPr>
              <w:t>2</w:t>
            </w:r>
            <w:r w:rsidRPr="00F906B4">
              <w:rPr>
                <w:szCs w:val="28"/>
                <w:lang w:val="uk-UA"/>
              </w:rPr>
              <w:t>) надає органам виконавчої влади, місцевого самоврядування, підприємствам, установам та організаціям, громадянам району практичну та методичну допомогу, консультації з питань охорони навколишнього природного середовища;</w:t>
            </w:r>
          </w:p>
          <w:p w:rsidR="00067E26" w:rsidRPr="00F906B4" w:rsidRDefault="00067E26" w:rsidP="00067E26">
            <w:pPr>
              <w:ind w:right="141" w:firstLine="720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1</w:t>
            </w:r>
            <w:r w:rsidR="00B006C8">
              <w:rPr>
                <w:szCs w:val="28"/>
                <w:lang w:val="uk-UA"/>
              </w:rPr>
              <w:t>3</w:t>
            </w:r>
            <w:r w:rsidRPr="00F906B4">
              <w:rPr>
                <w:szCs w:val="28"/>
                <w:lang w:val="uk-UA"/>
              </w:rPr>
              <w:t>) здійснює збір та узагальнення річних звітів контролюючих підприємств у сфері екології та статистичних звітів про стан навколишнього середовища;</w:t>
            </w:r>
          </w:p>
          <w:p w:rsidR="00067E26" w:rsidRPr="00F906B4" w:rsidRDefault="00067E26" w:rsidP="00067E26">
            <w:pPr>
              <w:ind w:right="141" w:firstLine="720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1</w:t>
            </w:r>
            <w:r w:rsidR="00B006C8">
              <w:rPr>
                <w:szCs w:val="28"/>
                <w:lang w:val="uk-UA"/>
              </w:rPr>
              <w:t>4</w:t>
            </w:r>
            <w:r w:rsidRPr="00F906B4">
              <w:rPr>
                <w:szCs w:val="28"/>
                <w:lang w:val="uk-UA"/>
              </w:rPr>
              <w:t>) надає пропозиції щодо встановлення особливого режиму захисту рослин;</w:t>
            </w:r>
          </w:p>
          <w:p w:rsidR="00067E26" w:rsidRPr="00F906B4" w:rsidRDefault="00067E26" w:rsidP="00067E26">
            <w:pPr>
              <w:ind w:right="141" w:firstLine="720"/>
              <w:jc w:val="both"/>
              <w:rPr>
                <w:szCs w:val="28"/>
                <w:lang w:val="uk-UA"/>
              </w:rPr>
            </w:pPr>
            <w:r w:rsidRPr="00F906B4">
              <w:rPr>
                <w:szCs w:val="28"/>
                <w:lang w:val="uk-UA"/>
              </w:rPr>
              <w:t>1</w:t>
            </w:r>
            <w:r w:rsidR="00B006C8">
              <w:rPr>
                <w:szCs w:val="28"/>
                <w:lang w:val="uk-UA"/>
              </w:rPr>
              <w:t>5</w:t>
            </w:r>
            <w:r w:rsidRPr="00F906B4">
              <w:rPr>
                <w:szCs w:val="28"/>
                <w:lang w:val="uk-UA"/>
              </w:rPr>
              <w:t>) приймає участь в обстеженні об’єктів поводження з радіоактивними речовинами та джерелами іонізуючого випромінювання;</w:t>
            </w:r>
          </w:p>
          <w:p w:rsidR="00067E26" w:rsidRPr="00B006C8" w:rsidRDefault="00067E26" w:rsidP="00067E26">
            <w:pPr>
              <w:ind w:right="141" w:firstLine="720"/>
              <w:jc w:val="both"/>
              <w:rPr>
                <w:color w:val="auto"/>
                <w:szCs w:val="28"/>
                <w:lang w:val="uk-UA"/>
              </w:rPr>
            </w:pPr>
            <w:r w:rsidRPr="00B006C8">
              <w:rPr>
                <w:color w:val="auto"/>
                <w:szCs w:val="28"/>
                <w:lang w:val="uk-UA"/>
              </w:rPr>
              <w:t>1</w:t>
            </w:r>
            <w:r w:rsidR="00B006C8" w:rsidRPr="00B006C8">
              <w:rPr>
                <w:color w:val="auto"/>
                <w:szCs w:val="28"/>
                <w:lang w:val="uk-UA"/>
              </w:rPr>
              <w:t>6</w:t>
            </w:r>
            <w:r w:rsidRPr="00B006C8">
              <w:rPr>
                <w:color w:val="auto"/>
                <w:szCs w:val="28"/>
                <w:lang w:val="uk-UA"/>
              </w:rPr>
              <w:t>) приймає участь в обстеженні земельних ділянок, наданих в оренду або постійне використання з питань дотримання екологічного законодавства;</w:t>
            </w:r>
          </w:p>
          <w:p w:rsidR="00067E26" w:rsidRPr="00B006C8" w:rsidRDefault="00067E26" w:rsidP="00067E26">
            <w:pPr>
              <w:ind w:left="142" w:right="141" w:firstLine="578"/>
              <w:jc w:val="both"/>
              <w:rPr>
                <w:color w:val="auto"/>
                <w:szCs w:val="28"/>
                <w:lang w:val="uk-UA"/>
              </w:rPr>
            </w:pPr>
            <w:r w:rsidRPr="00B006C8">
              <w:rPr>
                <w:color w:val="auto"/>
                <w:szCs w:val="28"/>
                <w:lang w:val="uk-UA"/>
              </w:rPr>
              <w:t>1</w:t>
            </w:r>
            <w:r w:rsidR="00B006C8" w:rsidRPr="00B006C8">
              <w:rPr>
                <w:color w:val="auto"/>
                <w:szCs w:val="28"/>
                <w:lang w:val="uk-UA"/>
              </w:rPr>
              <w:t>7</w:t>
            </w:r>
            <w:r w:rsidRPr="00B006C8">
              <w:rPr>
                <w:color w:val="auto"/>
                <w:szCs w:val="28"/>
                <w:lang w:val="uk-UA"/>
              </w:rPr>
              <w:t xml:space="preserve">) приймає участь в складі комплексних комісій </w:t>
            </w:r>
            <w:r w:rsidR="00B006C8">
              <w:rPr>
                <w:color w:val="auto"/>
                <w:szCs w:val="28"/>
                <w:lang w:val="uk-UA"/>
              </w:rPr>
              <w:t xml:space="preserve">обласної та районної </w:t>
            </w:r>
            <w:r w:rsidRPr="00B006C8">
              <w:rPr>
                <w:color w:val="auto"/>
                <w:szCs w:val="28"/>
                <w:lang w:val="uk-UA"/>
              </w:rPr>
              <w:t>держа</w:t>
            </w:r>
            <w:r w:rsidR="00B006C8">
              <w:rPr>
                <w:color w:val="auto"/>
                <w:szCs w:val="28"/>
                <w:lang w:val="uk-UA"/>
              </w:rPr>
              <w:t>вних а</w:t>
            </w:r>
            <w:r w:rsidRPr="00B006C8">
              <w:rPr>
                <w:color w:val="auto"/>
                <w:szCs w:val="28"/>
                <w:lang w:val="uk-UA"/>
              </w:rPr>
              <w:t>дміністраці</w:t>
            </w:r>
            <w:r w:rsidR="00B006C8">
              <w:rPr>
                <w:color w:val="auto"/>
                <w:szCs w:val="28"/>
                <w:lang w:val="uk-UA"/>
              </w:rPr>
              <w:t>й</w:t>
            </w:r>
            <w:r w:rsidR="00341D20">
              <w:rPr>
                <w:color w:val="auto"/>
                <w:szCs w:val="28"/>
                <w:lang w:val="uk-UA"/>
              </w:rPr>
              <w:t xml:space="preserve"> та ін.</w:t>
            </w:r>
            <w:r w:rsidRPr="00B006C8">
              <w:rPr>
                <w:color w:val="auto"/>
                <w:szCs w:val="28"/>
                <w:lang w:val="uk-UA"/>
              </w:rPr>
              <w:t>;</w:t>
            </w:r>
          </w:p>
          <w:p w:rsidR="00067E26" w:rsidRPr="00B006C8" w:rsidRDefault="00067E26" w:rsidP="00067E26">
            <w:pPr>
              <w:ind w:left="142" w:right="141" w:firstLine="578"/>
              <w:jc w:val="both"/>
              <w:rPr>
                <w:color w:val="auto"/>
                <w:szCs w:val="28"/>
                <w:lang w:val="uk-UA"/>
              </w:rPr>
            </w:pPr>
            <w:r w:rsidRPr="00B006C8">
              <w:rPr>
                <w:color w:val="auto"/>
                <w:szCs w:val="28"/>
                <w:lang w:val="uk-UA"/>
              </w:rPr>
              <w:t>1</w:t>
            </w:r>
            <w:r w:rsidR="00B006C8" w:rsidRPr="00B006C8">
              <w:rPr>
                <w:color w:val="auto"/>
                <w:szCs w:val="28"/>
                <w:lang w:val="uk-UA"/>
              </w:rPr>
              <w:t>8</w:t>
            </w:r>
            <w:r w:rsidRPr="00B006C8">
              <w:rPr>
                <w:color w:val="auto"/>
                <w:szCs w:val="28"/>
                <w:lang w:val="uk-UA"/>
              </w:rPr>
              <w:t>) здійснює ведення комп’ютерної бази даних з охорони довкілля;</w:t>
            </w:r>
          </w:p>
          <w:p w:rsidR="00067E26" w:rsidRDefault="00B006C8" w:rsidP="00067E26">
            <w:pPr>
              <w:ind w:left="142" w:right="141" w:firstLine="578"/>
              <w:jc w:val="both"/>
              <w:rPr>
                <w:szCs w:val="28"/>
                <w:lang w:val="uk-UA"/>
              </w:rPr>
            </w:pPr>
            <w:r w:rsidRPr="00B006C8">
              <w:rPr>
                <w:color w:val="auto"/>
                <w:szCs w:val="28"/>
                <w:lang w:val="uk-UA"/>
              </w:rPr>
              <w:t>19</w:t>
            </w:r>
            <w:r w:rsidR="00067E26" w:rsidRPr="00B006C8">
              <w:rPr>
                <w:color w:val="auto"/>
                <w:szCs w:val="28"/>
                <w:lang w:val="uk-UA"/>
              </w:rPr>
              <w:t>) виконує інші доручення</w:t>
            </w:r>
            <w:r w:rsidR="00067E26">
              <w:rPr>
                <w:szCs w:val="28"/>
                <w:lang w:val="uk-UA"/>
              </w:rPr>
              <w:t xml:space="preserve"> начальника відділу.</w:t>
            </w:r>
          </w:p>
          <w:p w:rsidR="00A430B3" w:rsidRPr="004F7190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430B3" w:rsidRPr="00282D9E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54CCE" w:rsidRDefault="00A430B3" w:rsidP="00292105">
            <w:pPr>
              <w:pStyle w:val="ad"/>
              <w:spacing w:before="0"/>
              <w:ind w:left="164" w:firstLine="448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3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Посадовий оклад 4900,00 грн., надбавка за ранг державного службовця згідно постанови Кабінету Міністрів України від 18 січня 2017 року № 15 «Питання оплати праці</w:t>
            </w:r>
            <w:r w:rsidRPr="00A54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працівників державних органів», надбавки, доплати, премії та компенсації згідно статті 52 Закону України «Про державну службу».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54CCE" w:rsidRDefault="00A430B3" w:rsidP="00A20DB4">
            <w:pPr>
              <w:spacing w:before="136" w:after="136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A4963">
              <w:rPr>
                <w:lang w:val="uk-UA" w:eastAsia="uk-UA"/>
              </w:rPr>
              <w:t>Безстрокове</w:t>
            </w:r>
            <w:r>
              <w:rPr>
                <w:lang w:val="uk-UA" w:eastAsia="uk-UA"/>
              </w:rPr>
              <w:t xml:space="preserve"> призначення на посаду</w:t>
            </w:r>
            <w:r w:rsidRPr="00A54CCE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EF6203">
            <w:pPr>
              <w:pStyle w:val="a6"/>
              <w:spacing w:after="6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A430B3">
              <w:rPr>
                <w:color w:val="auto"/>
                <w:shd w:val="clear" w:color="auto" w:fill="FFFFFF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 w:rsidRPr="00A430B3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A430B3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A430B3" w:rsidRPr="00A430B3" w:rsidRDefault="00A430B3" w:rsidP="00EF6203">
            <w:pPr>
              <w:pStyle w:val="a6"/>
              <w:spacing w:after="6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 xml:space="preserve">2) резюме за формою згідно з </w:t>
            </w:r>
            <w:hyperlink r:id="rId8" w:anchor="n1039" w:history="1">
              <w:r w:rsidRPr="00A430B3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A430B3">
              <w:rPr>
                <w:color w:val="auto"/>
                <w:vertAlign w:val="superscript"/>
                <w:lang w:val="uk-UA"/>
              </w:rPr>
              <w:t>1</w:t>
            </w:r>
            <w:r w:rsidRPr="00A430B3">
              <w:rPr>
                <w:color w:val="auto"/>
                <w:lang w:val="uk-UA"/>
              </w:rPr>
              <w:t xml:space="preserve"> до </w:t>
            </w:r>
            <w:r w:rsidRPr="00A430B3">
              <w:rPr>
                <w:color w:val="auto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A430B3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A430B3">
              <w:rPr>
                <w:color w:val="auto"/>
                <w:shd w:val="clear" w:color="auto" w:fill="FFFFFF"/>
                <w:lang w:val="uk-UA"/>
              </w:rPr>
              <w:t>, в якому обов’язково зазначається така інформація:</w:t>
            </w:r>
          </w:p>
          <w:p w:rsidR="00A430B3" w:rsidRPr="00A430B3" w:rsidRDefault="00A430B3" w:rsidP="00EF6203">
            <w:pPr>
              <w:pStyle w:val="a6"/>
              <w:spacing w:after="6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A430B3" w:rsidRPr="00A430B3" w:rsidRDefault="00A430B3" w:rsidP="00EF6203">
            <w:pPr>
              <w:pStyle w:val="a6"/>
              <w:spacing w:after="6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430B3" w:rsidRPr="00A430B3" w:rsidRDefault="00A430B3" w:rsidP="00EF6203">
            <w:pPr>
              <w:pStyle w:val="a6"/>
              <w:spacing w:after="6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A430B3" w:rsidRPr="00A430B3" w:rsidRDefault="00A430B3" w:rsidP="00EF6203">
            <w:pPr>
              <w:pStyle w:val="a6"/>
              <w:spacing w:after="6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A430B3" w:rsidRPr="00A430B3" w:rsidRDefault="00A430B3" w:rsidP="00EF6203">
            <w:pPr>
              <w:pStyle w:val="a6"/>
              <w:spacing w:after="6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A430B3" w:rsidRDefault="00A430B3" w:rsidP="00EF6203">
            <w:pPr>
              <w:pStyle w:val="a6"/>
              <w:spacing w:after="6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430B3" w:rsidRPr="00A430B3" w:rsidRDefault="00A430B3" w:rsidP="00EF6203">
            <w:pPr>
              <w:pStyle w:val="ad"/>
              <w:spacing w:before="0" w:after="6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Строк подання документів: </w:t>
            </w:r>
            <w:r w:rsidR="007B6CB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A430B3" w:rsidRPr="00A430B3" w:rsidRDefault="00A430B3" w:rsidP="00EF6203">
            <w:pPr>
              <w:pStyle w:val="ad"/>
              <w:spacing w:before="0" w:after="6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7B6CB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 січня 2020 року.</w:t>
            </w:r>
          </w:p>
        </w:tc>
      </w:tr>
      <w:tr w:rsidR="00A430B3" w:rsidRPr="00282D9E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Додаткові (необов’язкові) документи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75179D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A430B3">
              <w:rPr>
                <w:color w:val="auto"/>
                <w:lang w:val="uk-UA"/>
              </w:rPr>
              <w:t>затвердженого постановою Кабінету Міністрів України від 25 березня 2016 року № 246 (в редакції постанови Кабінету Міністрів України від 5 червня 2019 року № 462)</w:t>
            </w:r>
            <w:r w:rsidRPr="00A430B3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220E7C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C762F2">
              <w:rPr>
                <w:color w:val="000000"/>
                <w:shd w:val="clear" w:color="auto" w:fill="FFFFFF"/>
                <w:lang w:val="uk-UA"/>
              </w:rPr>
              <w:lastRenderedPageBreak/>
              <w:t>Місце, час і дата початку проведення оцінювання кандидатів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04 лютого 2020 року,  о 10:00 годині, </w:t>
            </w:r>
          </w:p>
          <w:p w:rsidR="00A430B3" w:rsidRPr="00A430B3" w:rsidRDefault="00A430B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A430B3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A430B3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A430B3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A430B3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Чернишова Вікторія Андріївна, </w:t>
            </w:r>
          </w:p>
          <w:p w:rsidR="00A430B3" w:rsidRPr="00A430B3" w:rsidRDefault="00A430B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(06239) 2 17 95, </w:t>
            </w:r>
            <w:hyperlink r:id="rId9" w:history="1">
              <w:r w:rsidRPr="00A430B3">
                <w:rPr>
                  <w:rStyle w:val="ae"/>
                  <w:bCs/>
                  <w:color w:val="auto"/>
                  <w:szCs w:val="28"/>
                  <w:lang w:val="uk-UA"/>
                </w:rPr>
                <w:t>krs.a@dn.gov.ua</w:t>
              </w:r>
            </w:hyperlink>
          </w:p>
        </w:tc>
      </w:tr>
      <w:tr w:rsidR="00A430B3" w:rsidRPr="00EB28DC" w:rsidTr="00241E4B">
        <w:tc>
          <w:tcPr>
            <w:tcW w:w="9923" w:type="dxa"/>
            <w:gridSpan w:val="4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Кваліфікаційні вимоги</w:t>
            </w:r>
          </w:p>
        </w:tc>
      </w:tr>
      <w:tr w:rsidR="00A430B3" w:rsidRPr="00282D9E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EB28DC" w:rsidRDefault="00A430B3" w:rsidP="00FA2A8E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A94836">
              <w:rPr>
                <w:rStyle w:val="rvts0"/>
                <w:color w:val="auto"/>
                <w:szCs w:val="28"/>
                <w:lang w:val="uk-UA"/>
              </w:rPr>
              <w:t>Вища, не нижче ступеня молодшого бакалавра або бакалавра галузі знань «</w:t>
            </w:r>
            <w:r w:rsidR="003F688F" w:rsidRPr="003F688F">
              <w:rPr>
                <w:color w:val="000000"/>
                <w:shd w:val="clear" w:color="auto" w:fill="FFFFFF"/>
                <w:lang w:val="uk-UA"/>
              </w:rPr>
              <w:t>Природничі науки</w:t>
            </w:r>
            <w:r w:rsidRPr="00A94836">
              <w:rPr>
                <w:rStyle w:val="rvts0"/>
                <w:color w:val="auto"/>
                <w:szCs w:val="28"/>
                <w:lang w:val="uk-UA"/>
              </w:rPr>
              <w:t>»</w:t>
            </w:r>
            <w:r w:rsidR="003F688F">
              <w:rPr>
                <w:rStyle w:val="rvts0"/>
                <w:color w:val="auto"/>
                <w:szCs w:val="28"/>
                <w:lang w:val="uk-UA"/>
              </w:rPr>
              <w:t xml:space="preserve"> (спеціальність «Екологія») та/або «Право» та/або «</w:t>
            </w:r>
            <w:r w:rsidR="003F688F" w:rsidRPr="003F688F">
              <w:rPr>
                <w:color w:val="000000"/>
                <w:shd w:val="clear" w:color="auto" w:fill="FFFFFF"/>
                <w:lang w:val="uk-UA"/>
              </w:rPr>
              <w:t>Публічне управління та адміністрування</w:t>
            </w:r>
            <w:r w:rsidR="003F688F">
              <w:rPr>
                <w:color w:val="000000"/>
                <w:shd w:val="clear" w:color="auto" w:fill="FFFFFF"/>
                <w:lang w:val="uk-UA"/>
              </w:rPr>
              <w:t>»</w:t>
            </w:r>
            <w:r w:rsidRPr="00A94836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A430B3" w:rsidRPr="00C0559D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EB28DC" w:rsidRDefault="003F688F" w:rsidP="003F688F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Н</w:t>
            </w:r>
            <w:r w:rsidRPr="00320310">
              <w:rPr>
                <w:color w:val="auto"/>
                <w:szCs w:val="28"/>
                <w:lang w:val="uk-UA"/>
              </w:rPr>
              <w:t>е потребує</w:t>
            </w:r>
            <w:r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A430B3" w:rsidRPr="00EB28DC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A430B3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  <w:p w:rsidR="006333E9" w:rsidRPr="00EB28DC" w:rsidRDefault="006333E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A430B3" w:rsidRPr="00EB28DC" w:rsidTr="00241E4B">
        <w:tc>
          <w:tcPr>
            <w:tcW w:w="9923" w:type="dxa"/>
            <w:gridSpan w:val="4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A430B3" w:rsidRPr="00EB28DC" w:rsidTr="00241E4B">
        <w:tc>
          <w:tcPr>
            <w:tcW w:w="3174" w:type="dxa"/>
            <w:gridSpan w:val="3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9" w:type="dxa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Компоненти вимоги</w:t>
            </w:r>
          </w:p>
        </w:tc>
      </w:tr>
      <w:tr w:rsidR="00B006C8" w:rsidRPr="00811874" w:rsidTr="00241E4B">
        <w:tc>
          <w:tcPr>
            <w:tcW w:w="284" w:type="dxa"/>
            <w:shd w:val="clear" w:color="auto" w:fill="auto"/>
          </w:tcPr>
          <w:p w:rsidR="00B006C8" w:rsidRPr="00EB28DC" w:rsidRDefault="00B006C8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B006C8" w:rsidRPr="00B006C8" w:rsidRDefault="00B006C8" w:rsidP="00124150">
            <w:pPr>
              <w:spacing w:before="94" w:after="94"/>
              <w:ind w:firstLine="28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006C8">
              <w:rPr>
                <w:color w:val="auto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49" w:type="dxa"/>
            <w:shd w:val="clear" w:color="auto" w:fill="auto"/>
          </w:tcPr>
          <w:p w:rsidR="00B006C8" w:rsidRPr="00B006C8" w:rsidRDefault="00B006C8" w:rsidP="00124150">
            <w:pPr>
              <w:spacing w:before="94" w:after="94"/>
              <w:ind w:left="94" w:right="141" w:firstLine="141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006C8">
              <w:rPr>
                <w:color w:val="auto"/>
                <w:szCs w:val="28"/>
                <w:lang w:val="uk-UA"/>
              </w:rPr>
              <w:t xml:space="preserve">Вміння використовувати комп’ютерно-копіювальну техніку, програмне забезпечення, </w:t>
            </w:r>
            <w:r w:rsidRPr="00B006C8">
              <w:rPr>
                <w:color w:val="auto"/>
                <w:shd w:val="clear" w:color="auto" w:fill="FFFFFF"/>
                <w:lang w:val="uk-UA"/>
              </w:rPr>
              <w:t xml:space="preserve">засіб кваліфікованого електронного підпису, </w:t>
            </w:r>
            <w:r w:rsidRPr="00B006C8">
              <w:rPr>
                <w:color w:val="auto"/>
                <w:szCs w:val="28"/>
                <w:lang w:val="uk-UA"/>
              </w:rPr>
              <w:t>засоби зв’язку.</w:t>
            </w:r>
          </w:p>
        </w:tc>
      </w:tr>
      <w:tr w:rsidR="00B006C8" w:rsidRPr="00282D9E" w:rsidTr="00241E4B">
        <w:tc>
          <w:tcPr>
            <w:tcW w:w="284" w:type="dxa"/>
            <w:shd w:val="clear" w:color="auto" w:fill="auto"/>
          </w:tcPr>
          <w:p w:rsidR="00B006C8" w:rsidRPr="00EB28DC" w:rsidRDefault="00B006C8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B006C8" w:rsidRPr="00B006C8" w:rsidRDefault="00B006C8" w:rsidP="00124150">
            <w:pPr>
              <w:spacing w:before="136" w:after="136"/>
              <w:ind w:firstLine="282"/>
              <w:textAlignment w:val="baseline"/>
              <w:rPr>
                <w:color w:val="auto"/>
                <w:szCs w:val="28"/>
                <w:lang w:val="uk-UA"/>
              </w:rPr>
            </w:pPr>
            <w:r w:rsidRPr="00B006C8">
              <w:rPr>
                <w:color w:val="auto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9" w:type="dxa"/>
            <w:shd w:val="clear" w:color="auto" w:fill="auto"/>
          </w:tcPr>
          <w:p w:rsidR="00B006C8" w:rsidRPr="00B006C8" w:rsidRDefault="00B006C8" w:rsidP="00B006C8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006C8">
              <w:rPr>
                <w:color w:val="auto"/>
                <w:szCs w:val="28"/>
                <w:lang w:val="uk-UA"/>
              </w:rPr>
              <w:t>Відповідальність, дисциплінованість, ініціативність, неупередженість, тактовність, уміння дотримуватись субординації</w:t>
            </w:r>
            <w:r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B006C8" w:rsidRPr="00282D9E" w:rsidTr="00241E4B">
        <w:tc>
          <w:tcPr>
            <w:tcW w:w="284" w:type="dxa"/>
            <w:shd w:val="clear" w:color="auto" w:fill="auto"/>
          </w:tcPr>
          <w:p w:rsidR="00B006C8" w:rsidRPr="001625E0" w:rsidRDefault="00B006C8" w:rsidP="003D39F3">
            <w:pPr>
              <w:spacing w:before="136" w:after="136"/>
              <w:textAlignment w:val="baseline"/>
              <w:rPr>
                <w:color w:val="auto"/>
                <w:szCs w:val="28"/>
                <w:lang w:val="uk-UA"/>
              </w:rPr>
            </w:pPr>
            <w:r w:rsidRPr="001625E0">
              <w:rPr>
                <w:color w:val="auto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B006C8" w:rsidRPr="001625E0" w:rsidRDefault="00B006C8" w:rsidP="00124150">
            <w:pPr>
              <w:spacing w:before="136" w:after="136"/>
              <w:ind w:firstLine="28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1625E0">
              <w:rPr>
                <w:color w:val="auto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749" w:type="dxa"/>
            <w:shd w:val="clear" w:color="auto" w:fill="auto"/>
          </w:tcPr>
          <w:p w:rsidR="00B006C8" w:rsidRDefault="00B006C8" w:rsidP="00B006C8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1625E0">
              <w:rPr>
                <w:color w:val="auto"/>
                <w:szCs w:val="28"/>
                <w:lang w:val="uk-UA"/>
              </w:rPr>
              <w:t xml:space="preserve">Вміння вирішувати комплексні завдання; вміння працювати з великими масивами інформації; вміння працювати при </w:t>
            </w:r>
            <w:proofErr w:type="spellStart"/>
            <w:r w:rsidRPr="001625E0">
              <w:rPr>
                <w:color w:val="auto"/>
                <w:szCs w:val="28"/>
                <w:lang w:val="uk-UA"/>
              </w:rPr>
              <w:t>багатозадачності</w:t>
            </w:r>
            <w:proofErr w:type="spellEnd"/>
            <w:r w:rsidRPr="001625E0">
              <w:rPr>
                <w:color w:val="auto"/>
                <w:szCs w:val="28"/>
                <w:lang w:val="uk-UA"/>
              </w:rPr>
              <w:t>; здатність підтримувати зміни та працювати з реакцією на них; вміння працювати в стресових ситуаціях.</w:t>
            </w:r>
          </w:p>
          <w:p w:rsidR="006333E9" w:rsidRPr="001625E0" w:rsidRDefault="006333E9" w:rsidP="00B006C8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</w:p>
        </w:tc>
      </w:tr>
      <w:tr w:rsidR="00A430B3" w:rsidRPr="00C762F2" w:rsidTr="00241E4B">
        <w:tc>
          <w:tcPr>
            <w:tcW w:w="9923" w:type="dxa"/>
            <w:gridSpan w:val="4"/>
            <w:shd w:val="clear" w:color="auto" w:fill="auto"/>
          </w:tcPr>
          <w:p w:rsidR="00A430B3" w:rsidRPr="001625E0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1625E0">
              <w:rPr>
                <w:bCs/>
                <w:color w:val="auto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A430B3" w:rsidRPr="00C762F2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220E7C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CA6ED2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CA6ED2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A430B3" w:rsidRPr="00C762F2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241E4B">
            <w:pPr>
              <w:spacing w:before="150" w:after="150"/>
              <w:ind w:right="119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Знання законодавства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>Знання:</w:t>
            </w: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 xml:space="preserve">1) </w:t>
            </w:r>
            <w:hyperlink r:id="rId10">
              <w:r w:rsidRPr="008357B5">
                <w:rPr>
                  <w:rStyle w:val="a3"/>
                  <w:color w:val="auto"/>
                  <w:szCs w:val="28"/>
                  <w:u w:val="none"/>
                  <w:lang w:val="uk-UA"/>
                </w:rPr>
                <w:t>Конституції України</w:t>
              </w:r>
            </w:hyperlink>
            <w:r w:rsidRPr="008357B5">
              <w:rPr>
                <w:color w:val="auto"/>
                <w:szCs w:val="28"/>
                <w:lang w:val="uk-UA"/>
              </w:rPr>
              <w:t>;</w:t>
            </w: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 xml:space="preserve">2) </w:t>
            </w:r>
            <w:hyperlink r:id="rId11">
              <w:r w:rsidRPr="008357B5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8357B5">
              <w:rPr>
                <w:color w:val="auto"/>
                <w:szCs w:val="28"/>
                <w:lang w:val="uk-UA"/>
              </w:rPr>
              <w:t xml:space="preserve"> «Про державну службу»;</w:t>
            </w: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 xml:space="preserve">3) </w:t>
            </w:r>
            <w:hyperlink r:id="rId12">
              <w:r w:rsidRPr="008357B5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8357B5">
              <w:rPr>
                <w:color w:val="auto"/>
                <w:szCs w:val="28"/>
                <w:lang w:val="uk-UA"/>
              </w:rPr>
              <w:t xml:space="preserve"> «Про запобігання корупції».</w:t>
            </w: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  <w:tr w:rsidR="00A430B3" w:rsidRPr="00A54CCE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241E4B">
            <w:pPr>
              <w:spacing w:before="150" w:after="150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B28DC">
              <w:rPr>
                <w:color w:val="000000"/>
                <w:shd w:val="clear" w:color="auto" w:fill="FFFFFF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>Знання:</w:t>
            </w:r>
          </w:p>
          <w:p w:rsidR="00A430B3" w:rsidRPr="00C673D4" w:rsidRDefault="00A430B3" w:rsidP="00FA2A8E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clear" w:pos="1832"/>
                <w:tab w:val="left" w:pos="1013"/>
                <w:tab w:val="left" w:pos="6824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673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Закону України «Про місцеві державні адміністрації»;</w:t>
            </w:r>
          </w:p>
          <w:p w:rsidR="00A430B3" w:rsidRPr="00C673D4" w:rsidRDefault="003F688F" w:rsidP="00A430B3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left" w:pos="1013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673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охорону навколишнього природного середовища»</w:t>
            </w:r>
            <w:r w:rsidR="00A430B3" w:rsidRPr="00C673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350918" w:rsidRPr="00C673D4" w:rsidRDefault="00350918" w:rsidP="00350918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left" w:pos="1013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3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673D4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оцінку впливу на довкілля»;</w:t>
            </w:r>
          </w:p>
          <w:p w:rsidR="00350918" w:rsidRPr="00C673D4" w:rsidRDefault="00350918" w:rsidP="00350918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left" w:pos="1013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3D4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</w:t>
            </w:r>
            <w:r w:rsidR="009F10FE" w:rsidRPr="009F10FE">
              <w:rPr>
                <w:rFonts w:ascii="Times New Roman" w:hAnsi="Times New Roman"/>
                <w:sz w:val="28"/>
                <w:szCs w:val="28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Pr="00C673D4"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A430B3" w:rsidRPr="00282D9E" w:rsidRDefault="00FF790B" w:rsidP="00350918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left" w:pos="1013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</w:t>
            </w:r>
            <w:r w:rsidR="00C673D4" w:rsidRPr="00C673D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останови Кабінету Міністрів України від 1</w:t>
            </w:r>
            <w:r w:rsidR="001625E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7.09</w:t>
            </w:r>
            <w:r w:rsidR="00C673D4" w:rsidRPr="00C673D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</w:t>
            </w:r>
            <w:r w:rsidR="001625E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1996</w:t>
            </w:r>
            <w:r w:rsidR="00C673D4" w:rsidRPr="00C673D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№ </w:t>
            </w:r>
            <w:r w:rsidR="001625E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1147</w:t>
            </w:r>
            <w:r w:rsidR="00C673D4" w:rsidRPr="00C673D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«Про </w:t>
            </w:r>
            <w:r w:rsidR="001625E0" w:rsidRPr="001625E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затвердження переліку видів діяльності, що належать до природоохоронних заходів</w:t>
            </w:r>
            <w:r w:rsidR="00C673D4" w:rsidRPr="00C673D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»</w:t>
            </w:r>
            <w:r w:rsidR="00C673D4" w:rsidRPr="001625E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</w:t>
            </w:r>
          </w:p>
        </w:tc>
      </w:tr>
    </w:tbl>
    <w:p w:rsidR="00037720" w:rsidRPr="00EB28DC" w:rsidRDefault="00037720" w:rsidP="003D39F3">
      <w:pPr>
        <w:rPr>
          <w:bCs/>
          <w:color w:val="000000" w:themeColor="text1"/>
          <w:szCs w:val="28"/>
          <w:lang w:val="uk-UA"/>
        </w:rPr>
      </w:pPr>
    </w:p>
    <w:sectPr w:rsidR="00037720" w:rsidRPr="00EB28DC" w:rsidSect="000356F6">
      <w:headerReference w:type="defaul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7E" w:rsidRDefault="00854C7E" w:rsidP="000E1473">
      <w:r>
        <w:separator/>
      </w:r>
    </w:p>
  </w:endnote>
  <w:endnote w:type="continuationSeparator" w:id="0">
    <w:p w:rsidR="00854C7E" w:rsidRDefault="00854C7E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7E" w:rsidRDefault="00854C7E" w:rsidP="000E1473">
      <w:r>
        <w:separator/>
      </w:r>
    </w:p>
  </w:footnote>
  <w:footnote w:type="continuationSeparator" w:id="0">
    <w:p w:rsidR="00854C7E" w:rsidRDefault="00854C7E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BA533A" w:rsidRPr="000E1473" w:rsidRDefault="007E35A5" w:rsidP="000E1473">
        <w:pPr>
          <w:pStyle w:val="aa"/>
          <w:jc w:val="center"/>
        </w:pPr>
        <w:fldSimple w:instr=" PAGE   \* MERGEFORMAT ">
          <w:r w:rsidR="00282D9E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4562028"/>
    <w:multiLevelType w:val="hybridMultilevel"/>
    <w:tmpl w:val="2048CFEC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154C51C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70085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F530813"/>
    <w:multiLevelType w:val="hybridMultilevel"/>
    <w:tmpl w:val="2048CFEC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154C51C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038D1"/>
    <w:rsid w:val="00023D70"/>
    <w:rsid w:val="000356F6"/>
    <w:rsid w:val="00036AF2"/>
    <w:rsid w:val="00037720"/>
    <w:rsid w:val="00037EEF"/>
    <w:rsid w:val="00040AB2"/>
    <w:rsid w:val="00056180"/>
    <w:rsid w:val="0005659F"/>
    <w:rsid w:val="000620BB"/>
    <w:rsid w:val="00067E26"/>
    <w:rsid w:val="0008038F"/>
    <w:rsid w:val="000940A6"/>
    <w:rsid w:val="000C0B8E"/>
    <w:rsid w:val="000C41E8"/>
    <w:rsid w:val="000D5BBA"/>
    <w:rsid w:val="000E1473"/>
    <w:rsid w:val="000F1EC6"/>
    <w:rsid w:val="00131366"/>
    <w:rsid w:val="001358DD"/>
    <w:rsid w:val="00136F60"/>
    <w:rsid w:val="001440DD"/>
    <w:rsid w:val="001546AB"/>
    <w:rsid w:val="001625E0"/>
    <w:rsid w:val="00167D39"/>
    <w:rsid w:val="00183874"/>
    <w:rsid w:val="00193448"/>
    <w:rsid w:val="001B5563"/>
    <w:rsid w:val="001D6C14"/>
    <w:rsid w:val="002154F1"/>
    <w:rsid w:val="00220E7C"/>
    <w:rsid w:val="00234F6D"/>
    <w:rsid w:val="00241E4B"/>
    <w:rsid w:val="00243B1E"/>
    <w:rsid w:val="00246AF6"/>
    <w:rsid w:val="0024760F"/>
    <w:rsid w:val="00282D9E"/>
    <w:rsid w:val="00292105"/>
    <w:rsid w:val="002E1E65"/>
    <w:rsid w:val="0033289C"/>
    <w:rsid w:val="00341D20"/>
    <w:rsid w:val="00344055"/>
    <w:rsid w:val="00346C21"/>
    <w:rsid w:val="00350918"/>
    <w:rsid w:val="00352428"/>
    <w:rsid w:val="00353C5C"/>
    <w:rsid w:val="00367F12"/>
    <w:rsid w:val="003756E9"/>
    <w:rsid w:val="003873CA"/>
    <w:rsid w:val="00390963"/>
    <w:rsid w:val="003D39F3"/>
    <w:rsid w:val="003D707C"/>
    <w:rsid w:val="003D75A4"/>
    <w:rsid w:val="003F688F"/>
    <w:rsid w:val="003F69F2"/>
    <w:rsid w:val="00413BD4"/>
    <w:rsid w:val="00415520"/>
    <w:rsid w:val="00417778"/>
    <w:rsid w:val="00422849"/>
    <w:rsid w:val="00423E49"/>
    <w:rsid w:val="00435980"/>
    <w:rsid w:val="00435DB0"/>
    <w:rsid w:val="00450D33"/>
    <w:rsid w:val="0045583F"/>
    <w:rsid w:val="00466858"/>
    <w:rsid w:val="0047136D"/>
    <w:rsid w:val="0047474D"/>
    <w:rsid w:val="0047548D"/>
    <w:rsid w:val="004A11FC"/>
    <w:rsid w:val="004A12FD"/>
    <w:rsid w:val="004A24AD"/>
    <w:rsid w:val="004A535E"/>
    <w:rsid w:val="004A55CB"/>
    <w:rsid w:val="004A5D86"/>
    <w:rsid w:val="004A6AA1"/>
    <w:rsid w:val="004B1254"/>
    <w:rsid w:val="004C1A85"/>
    <w:rsid w:val="004C4AD6"/>
    <w:rsid w:val="004D39BB"/>
    <w:rsid w:val="004F165B"/>
    <w:rsid w:val="0051266C"/>
    <w:rsid w:val="005310BF"/>
    <w:rsid w:val="00570157"/>
    <w:rsid w:val="0058583C"/>
    <w:rsid w:val="00590926"/>
    <w:rsid w:val="005A7752"/>
    <w:rsid w:val="005C39C6"/>
    <w:rsid w:val="005D1B68"/>
    <w:rsid w:val="005D1B9C"/>
    <w:rsid w:val="005E12C8"/>
    <w:rsid w:val="006333E9"/>
    <w:rsid w:val="00636351"/>
    <w:rsid w:val="0066508D"/>
    <w:rsid w:val="00692A26"/>
    <w:rsid w:val="006B3576"/>
    <w:rsid w:val="006B6020"/>
    <w:rsid w:val="006C6149"/>
    <w:rsid w:val="006D69E9"/>
    <w:rsid w:val="006E1041"/>
    <w:rsid w:val="006E40C9"/>
    <w:rsid w:val="006F0F2F"/>
    <w:rsid w:val="006F6F50"/>
    <w:rsid w:val="00736F16"/>
    <w:rsid w:val="0074256C"/>
    <w:rsid w:val="0075179D"/>
    <w:rsid w:val="00770BBC"/>
    <w:rsid w:val="00774458"/>
    <w:rsid w:val="00784E29"/>
    <w:rsid w:val="00790ACB"/>
    <w:rsid w:val="007A75D1"/>
    <w:rsid w:val="007B6CB0"/>
    <w:rsid w:val="007E35A5"/>
    <w:rsid w:val="0081026F"/>
    <w:rsid w:val="00811874"/>
    <w:rsid w:val="0081357A"/>
    <w:rsid w:val="00833463"/>
    <w:rsid w:val="008357B5"/>
    <w:rsid w:val="00843B2D"/>
    <w:rsid w:val="008469C2"/>
    <w:rsid w:val="00847111"/>
    <w:rsid w:val="00854C7E"/>
    <w:rsid w:val="008805A2"/>
    <w:rsid w:val="008835F8"/>
    <w:rsid w:val="0089059E"/>
    <w:rsid w:val="008939C8"/>
    <w:rsid w:val="008D08E9"/>
    <w:rsid w:val="008D1A7A"/>
    <w:rsid w:val="008F6699"/>
    <w:rsid w:val="008F716C"/>
    <w:rsid w:val="00914E6A"/>
    <w:rsid w:val="00917288"/>
    <w:rsid w:val="00926B44"/>
    <w:rsid w:val="00936492"/>
    <w:rsid w:val="009376AE"/>
    <w:rsid w:val="009436BC"/>
    <w:rsid w:val="009501F4"/>
    <w:rsid w:val="00952E0C"/>
    <w:rsid w:val="009568B8"/>
    <w:rsid w:val="00961E23"/>
    <w:rsid w:val="00964770"/>
    <w:rsid w:val="0097340C"/>
    <w:rsid w:val="009813FB"/>
    <w:rsid w:val="009A17BB"/>
    <w:rsid w:val="009A5122"/>
    <w:rsid w:val="009D2FF6"/>
    <w:rsid w:val="009F10FE"/>
    <w:rsid w:val="00A10F8F"/>
    <w:rsid w:val="00A203FB"/>
    <w:rsid w:val="00A20DB4"/>
    <w:rsid w:val="00A352B6"/>
    <w:rsid w:val="00A430B3"/>
    <w:rsid w:val="00A54CCE"/>
    <w:rsid w:val="00A56471"/>
    <w:rsid w:val="00A7031D"/>
    <w:rsid w:val="00A812C0"/>
    <w:rsid w:val="00A87659"/>
    <w:rsid w:val="00A92CC6"/>
    <w:rsid w:val="00A96076"/>
    <w:rsid w:val="00AA2F8F"/>
    <w:rsid w:val="00AC0426"/>
    <w:rsid w:val="00AE0477"/>
    <w:rsid w:val="00AF2E4F"/>
    <w:rsid w:val="00AF538F"/>
    <w:rsid w:val="00AF644A"/>
    <w:rsid w:val="00AF6D9E"/>
    <w:rsid w:val="00B006C8"/>
    <w:rsid w:val="00B00BC5"/>
    <w:rsid w:val="00B03C24"/>
    <w:rsid w:val="00B102B1"/>
    <w:rsid w:val="00B26FF0"/>
    <w:rsid w:val="00B327EF"/>
    <w:rsid w:val="00B65E5C"/>
    <w:rsid w:val="00B66289"/>
    <w:rsid w:val="00B8003B"/>
    <w:rsid w:val="00B9161A"/>
    <w:rsid w:val="00BA34E2"/>
    <w:rsid w:val="00BA533A"/>
    <w:rsid w:val="00BC0BFB"/>
    <w:rsid w:val="00BC1510"/>
    <w:rsid w:val="00BC38AC"/>
    <w:rsid w:val="00BD08A7"/>
    <w:rsid w:val="00BD2D54"/>
    <w:rsid w:val="00BD4134"/>
    <w:rsid w:val="00BD7778"/>
    <w:rsid w:val="00BF327E"/>
    <w:rsid w:val="00C0559D"/>
    <w:rsid w:val="00C159F2"/>
    <w:rsid w:val="00C30D6B"/>
    <w:rsid w:val="00C31FFC"/>
    <w:rsid w:val="00C34FDB"/>
    <w:rsid w:val="00C37013"/>
    <w:rsid w:val="00C64A41"/>
    <w:rsid w:val="00C673D4"/>
    <w:rsid w:val="00C762F2"/>
    <w:rsid w:val="00CA22F3"/>
    <w:rsid w:val="00CA6ED2"/>
    <w:rsid w:val="00CE50B9"/>
    <w:rsid w:val="00D20F08"/>
    <w:rsid w:val="00D231C5"/>
    <w:rsid w:val="00D24874"/>
    <w:rsid w:val="00D35E68"/>
    <w:rsid w:val="00D36DD1"/>
    <w:rsid w:val="00D46077"/>
    <w:rsid w:val="00D47700"/>
    <w:rsid w:val="00D51BA3"/>
    <w:rsid w:val="00D51DF6"/>
    <w:rsid w:val="00D75CA0"/>
    <w:rsid w:val="00D8273F"/>
    <w:rsid w:val="00D94133"/>
    <w:rsid w:val="00D95B27"/>
    <w:rsid w:val="00D96ACB"/>
    <w:rsid w:val="00DB6BB2"/>
    <w:rsid w:val="00DC5084"/>
    <w:rsid w:val="00DD4102"/>
    <w:rsid w:val="00DE016E"/>
    <w:rsid w:val="00DE1D20"/>
    <w:rsid w:val="00DE26CC"/>
    <w:rsid w:val="00DF2B01"/>
    <w:rsid w:val="00E01908"/>
    <w:rsid w:val="00E07A00"/>
    <w:rsid w:val="00E146D8"/>
    <w:rsid w:val="00E2469A"/>
    <w:rsid w:val="00E4027B"/>
    <w:rsid w:val="00E600FF"/>
    <w:rsid w:val="00E618FF"/>
    <w:rsid w:val="00E635ED"/>
    <w:rsid w:val="00EA0C62"/>
    <w:rsid w:val="00EA520A"/>
    <w:rsid w:val="00EB28DC"/>
    <w:rsid w:val="00EC0354"/>
    <w:rsid w:val="00ED590C"/>
    <w:rsid w:val="00EF6203"/>
    <w:rsid w:val="00F51FE5"/>
    <w:rsid w:val="00F634BE"/>
    <w:rsid w:val="00F73B1C"/>
    <w:rsid w:val="00F81395"/>
    <w:rsid w:val="00F82883"/>
    <w:rsid w:val="00FA226E"/>
    <w:rsid w:val="00FA23E9"/>
    <w:rsid w:val="00FA2A8E"/>
    <w:rsid w:val="00FD056C"/>
    <w:rsid w:val="00FF4736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4&#1082;/96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.a@d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FF96-1A2D-4EA9-A572-46F098CC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Alla</cp:lastModifiedBy>
  <cp:revision>27</cp:revision>
  <cp:lastPrinted>2020-01-21T06:11:00Z</cp:lastPrinted>
  <dcterms:created xsi:type="dcterms:W3CDTF">2020-01-17T12:21:00Z</dcterms:created>
  <dcterms:modified xsi:type="dcterms:W3CDTF">2020-01-21T07:24:00Z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