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EB28DC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EB28DC">
        <w:rPr>
          <w:szCs w:val="28"/>
          <w:lang w:val="uk-UA"/>
        </w:rPr>
        <w:t>ЗАТВЕРДЖЕНО</w:t>
      </w:r>
    </w:p>
    <w:p w:rsidR="000D5BBA" w:rsidRPr="00EB28DC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EB28DC">
        <w:rPr>
          <w:szCs w:val="28"/>
          <w:lang w:val="uk-UA"/>
        </w:rPr>
        <w:t>Наказ</w:t>
      </w:r>
      <w:r w:rsidR="000D5BBA" w:rsidRPr="00EB28DC">
        <w:rPr>
          <w:szCs w:val="28"/>
          <w:lang w:val="uk-UA"/>
        </w:rPr>
        <w:t xml:space="preserve"> </w:t>
      </w:r>
      <w:r w:rsidRPr="00EB28DC">
        <w:rPr>
          <w:szCs w:val="28"/>
          <w:lang w:val="uk-UA"/>
        </w:rPr>
        <w:t>керівника апарату</w:t>
      </w:r>
    </w:p>
    <w:p w:rsidR="000D5BBA" w:rsidRPr="00EB28DC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EB28DC">
        <w:rPr>
          <w:szCs w:val="28"/>
          <w:lang w:val="uk-UA"/>
        </w:rPr>
        <w:t>райдержадміністрації</w:t>
      </w:r>
    </w:p>
    <w:p w:rsidR="0028615C" w:rsidRDefault="0028615C" w:rsidP="0028615C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21.01.2020 № 3</w:t>
      </w:r>
    </w:p>
    <w:p w:rsidR="000D5BBA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A430B3" w:rsidRPr="00EB28DC" w:rsidRDefault="00A430B3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EB28DC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EB28DC">
        <w:rPr>
          <w:bCs/>
          <w:color w:val="000000" w:themeColor="text1"/>
          <w:szCs w:val="28"/>
          <w:lang w:val="uk-UA"/>
        </w:rPr>
        <w:t>УМОВИ</w:t>
      </w:r>
    </w:p>
    <w:p w:rsidR="00183874" w:rsidRPr="00EB28DC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EB28DC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A20DB4" w:rsidRPr="00EB28DC">
        <w:rPr>
          <w:bCs/>
          <w:color w:val="000000" w:themeColor="text1"/>
          <w:szCs w:val="28"/>
          <w:lang w:val="uk-UA"/>
        </w:rPr>
        <w:t>з</w:t>
      </w:r>
      <w:r w:rsidR="00A20DB4" w:rsidRPr="00EB28DC">
        <w:rPr>
          <w:color w:val="000000"/>
          <w:shd w:val="clear" w:color="auto" w:fill="FFFFFF"/>
          <w:lang w:val="uk-UA"/>
        </w:rPr>
        <w:t>айняття вакантної посади державної служби</w:t>
      </w:r>
    </w:p>
    <w:p w:rsidR="00952E0C" w:rsidRPr="00EB28DC" w:rsidRDefault="004A6AA1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837943">
        <w:rPr>
          <w:szCs w:val="28"/>
          <w:lang w:val="uk-UA"/>
        </w:rPr>
        <w:t>головного спеціаліста відділу житлово-комунального господарства, містобудування, архітектури та енергетики, головного архітектора району</w:t>
      </w:r>
      <w:r>
        <w:rPr>
          <w:szCs w:val="28"/>
          <w:lang w:val="uk-UA"/>
        </w:rPr>
        <w:t xml:space="preserve"> </w:t>
      </w:r>
      <w:r w:rsidR="00952E0C" w:rsidRPr="00EB28DC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Default="00952E0C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EB28DC">
        <w:rPr>
          <w:rFonts w:eastAsia="MS Mincho"/>
          <w:szCs w:val="28"/>
          <w:lang w:val="uk-UA"/>
        </w:rPr>
        <w:t xml:space="preserve">(категорія </w:t>
      </w:r>
      <w:r w:rsidR="004A6AA1">
        <w:rPr>
          <w:rFonts w:eastAsia="MS Mincho"/>
          <w:szCs w:val="28"/>
          <w:lang w:val="uk-UA"/>
        </w:rPr>
        <w:t>В</w:t>
      </w:r>
      <w:r w:rsidRPr="00EB28DC">
        <w:rPr>
          <w:rFonts w:eastAsia="MS Mincho"/>
          <w:szCs w:val="28"/>
          <w:lang w:val="uk-UA"/>
        </w:rPr>
        <w:t>)</w:t>
      </w:r>
    </w:p>
    <w:p w:rsidR="00A430B3" w:rsidRPr="00EB28DC" w:rsidRDefault="00A430B3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</w:p>
    <w:tbl>
      <w:tblPr>
        <w:tblW w:w="5147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3"/>
        <w:gridCol w:w="77"/>
        <w:gridCol w:w="6749"/>
      </w:tblGrid>
      <w:tr w:rsidR="00037720" w:rsidRPr="00EB28DC" w:rsidTr="00241E4B">
        <w:tc>
          <w:tcPr>
            <w:tcW w:w="9923" w:type="dxa"/>
            <w:gridSpan w:val="4"/>
            <w:shd w:val="clear" w:color="auto" w:fill="auto"/>
          </w:tcPr>
          <w:p w:rsidR="00037720" w:rsidRPr="00EB28DC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EB28DC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EB28DC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A430B3" w:rsidRPr="00EB28DC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Посадові обов’язки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A430B3" w:rsidRDefault="00A430B3" w:rsidP="00A430B3">
            <w:pPr>
              <w:pStyle w:val="af6"/>
              <w:spacing w:before="0" w:beforeAutospacing="0" w:after="0" w:afterAutospacing="0"/>
              <w:ind w:firstLine="44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1) </w:t>
            </w:r>
            <w:r w:rsidRPr="00A430B3">
              <w:rPr>
                <w:rFonts w:eastAsia="Calibri"/>
                <w:sz w:val="28"/>
                <w:szCs w:val="28"/>
                <w:lang w:val="uk-UA"/>
              </w:rPr>
              <w:t>Організація ведення містобудівних кадастрів населених пунктів, узагальнення їх даних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A430B3" w:rsidRPr="00A430B3" w:rsidRDefault="00A430B3" w:rsidP="00A430B3">
            <w:pPr>
              <w:pStyle w:val="af6"/>
              <w:spacing w:before="0" w:beforeAutospacing="0" w:after="0" w:afterAutospacing="0"/>
              <w:ind w:firstLine="44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2) </w:t>
            </w:r>
            <w:r w:rsidRPr="00A430B3">
              <w:rPr>
                <w:rFonts w:eastAsia="Calibri"/>
                <w:sz w:val="28"/>
                <w:szCs w:val="28"/>
                <w:lang w:val="uk-UA"/>
              </w:rPr>
              <w:t>Розробка та видача в установленому порядку забудовникам містобудівних умов та обмежень забудови земельної ділянки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A430B3" w:rsidRPr="00A430B3" w:rsidRDefault="00A430B3" w:rsidP="00A430B3">
            <w:pPr>
              <w:pStyle w:val="af6"/>
              <w:spacing w:before="0" w:beforeAutospacing="0" w:after="0" w:afterAutospacing="0"/>
              <w:ind w:firstLine="44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3) </w:t>
            </w:r>
            <w:r w:rsidRPr="00A430B3">
              <w:rPr>
                <w:rFonts w:eastAsia="Calibri"/>
                <w:sz w:val="28"/>
                <w:szCs w:val="28"/>
                <w:lang w:val="uk-UA"/>
              </w:rPr>
              <w:t>Надання замовникам необхідної документації на будівництво і реконструкцію індивідуальних житлових будинків і господарських будівель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A430B3" w:rsidRPr="00A430B3" w:rsidRDefault="00A430B3" w:rsidP="00A430B3">
            <w:pPr>
              <w:pStyle w:val="af6"/>
              <w:spacing w:before="0" w:beforeAutospacing="0" w:after="0" w:afterAutospacing="0"/>
              <w:ind w:firstLine="44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4) </w:t>
            </w:r>
            <w:r w:rsidRPr="00A430B3">
              <w:rPr>
                <w:rFonts w:eastAsia="Calibri"/>
                <w:sz w:val="28"/>
                <w:szCs w:val="28"/>
                <w:lang w:val="uk-UA"/>
              </w:rPr>
              <w:t>Погодження проектів забудов і благоустрою земельних ділянок, житлових будинків і господарських будівель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A430B3" w:rsidRPr="00A430B3" w:rsidRDefault="00A430B3" w:rsidP="00A430B3">
            <w:pPr>
              <w:pStyle w:val="af6"/>
              <w:spacing w:before="0" w:beforeAutospacing="0" w:after="0" w:afterAutospacing="0"/>
              <w:ind w:firstLine="44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5) </w:t>
            </w:r>
            <w:r w:rsidRPr="00A430B3">
              <w:rPr>
                <w:rFonts w:eastAsia="Calibri"/>
                <w:sz w:val="28"/>
                <w:szCs w:val="28"/>
                <w:lang w:val="uk-UA"/>
              </w:rPr>
              <w:t>Підготовка рішень щодо планування території на місцевому рівні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A430B3" w:rsidRPr="00A430B3" w:rsidRDefault="00A430B3" w:rsidP="00A430B3">
            <w:pPr>
              <w:pStyle w:val="af6"/>
              <w:spacing w:before="0" w:beforeAutospacing="0" w:after="0" w:afterAutospacing="0"/>
              <w:ind w:firstLine="44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6) </w:t>
            </w:r>
            <w:r w:rsidRPr="00A430B3">
              <w:rPr>
                <w:rFonts w:eastAsia="Calibri"/>
                <w:sz w:val="28"/>
                <w:szCs w:val="28"/>
                <w:lang w:val="uk-UA"/>
              </w:rPr>
              <w:t>Розробка містобудівних програм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A430B3" w:rsidRPr="00A430B3" w:rsidRDefault="00A430B3" w:rsidP="00A430B3">
            <w:pPr>
              <w:pStyle w:val="af6"/>
              <w:spacing w:before="0" w:beforeAutospacing="0" w:after="0" w:afterAutospacing="0"/>
              <w:ind w:firstLine="44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7) </w:t>
            </w:r>
            <w:r w:rsidRPr="00A430B3">
              <w:rPr>
                <w:rFonts w:eastAsia="Calibri"/>
                <w:sz w:val="28"/>
                <w:szCs w:val="28"/>
                <w:lang w:val="uk-UA"/>
              </w:rPr>
              <w:t>Підготовка висновків щодо розміщення, будівництва та реконструкції житлово-цивільних, виробничих, інженерно-транспортних та інших об’єктів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A430B3" w:rsidRPr="00A430B3" w:rsidRDefault="00A430B3" w:rsidP="00A430B3">
            <w:pPr>
              <w:pStyle w:val="af6"/>
              <w:spacing w:before="0" w:beforeAutospacing="0" w:after="0" w:afterAutospacing="0"/>
              <w:ind w:firstLine="44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8) </w:t>
            </w:r>
            <w:r w:rsidRPr="00A430B3">
              <w:rPr>
                <w:rFonts w:eastAsia="Calibri"/>
                <w:sz w:val="28"/>
                <w:szCs w:val="28"/>
                <w:lang w:val="uk-UA"/>
              </w:rPr>
              <w:t>Розгляд звернень громадян, інших суб’єктів містобудування з питань, що належать до його компетенції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A430B3" w:rsidRPr="00A430B3" w:rsidRDefault="00A430B3" w:rsidP="00A430B3">
            <w:pPr>
              <w:pStyle w:val="af6"/>
              <w:spacing w:before="0" w:beforeAutospacing="0" w:after="0" w:afterAutospacing="0"/>
              <w:ind w:firstLine="446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9) </w:t>
            </w:r>
            <w:r w:rsidRPr="00A430B3">
              <w:rPr>
                <w:rFonts w:eastAsia="Calibri"/>
                <w:sz w:val="28"/>
                <w:szCs w:val="28"/>
                <w:lang w:val="uk-UA"/>
              </w:rPr>
              <w:t>Надання методичної допомоги органам місцевого самоврядування при проведенні ними громадських обговорень щодо внесення змін до містобудівної документації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  <w:p w:rsidR="00A430B3" w:rsidRPr="004F7190" w:rsidRDefault="00A430B3" w:rsidP="00A430B3">
            <w:pPr>
              <w:pStyle w:val="af6"/>
              <w:spacing w:before="0" w:beforeAutospacing="0" w:after="0" w:afterAutospacing="0"/>
              <w:ind w:firstLine="446"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10) </w:t>
            </w:r>
            <w:r w:rsidRPr="00A430B3">
              <w:rPr>
                <w:rFonts w:eastAsia="Calibri"/>
                <w:sz w:val="28"/>
                <w:szCs w:val="28"/>
                <w:lang w:val="uk-UA"/>
              </w:rPr>
              <w:t>Виконання інших функцій у сфері житлово-комунального господарства, містобудування, архітектури та енергетики, визначених нормативно-правовими актами</w:t>
            </w:r>
            <w:r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</w:tr>
      <w:tr w:rsidR="00A430B3" w:rsidRPr="0028615C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A54CCE" w:rsidRDefault="00A430B3" w:rsidP="00292105">
            <w:pPr>
              <w:pStyle w:val="ad"/>
              <w:spacing w:before="0"/>
              <w:ind w:left="164" w:firstLine="448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873C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Посадовий оклад 4900,00 грн., надбавка за ранг державного службовця згідно постанови Кабінету Міністрів України від 18 січня 2017 року № 15 «Питання оплати праці</w:t>
            </w:r>
            <w:r w:rsidRPr="00A54C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працівників державних органів», надбавки, доплати, премії та компенсації згідно статті 52 Закону України «Про державну службу».</w:t>
            </w:r>
          </w:p>
        </w:tc>
      </w:tr>
      <w:tr w:rsidR="00A430B3" w:rsidRPr="00EB28DC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A54CCE" w:rsidRDefault="00A430B3" w:rsidP="00A20DB4">
            <w:pPr>
              <w:spacing w:before="136" w:after="136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4A4963">
              <w:rPr>
                <w:lang w:val="uk-UA" w:eastAsia="uk-UA"/>
              </w:rPr>
              <w:t>Безстрокове</w:t>
            </w:r>
            <w:r>
              <w:rPr>
                <w:lang w:val="uk-UA" w:eastAsia="uk-UA"/>
              </w:rPr>
              <w:t xml:space="preserve"> призначення на посаду</w:t>
            </w:r>
            <w:r w:rsidRPr="00A54CCE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A430B3" w:rsidRPr="00EB28DC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A430B3" w:rsidRDefault="00A430B3" w:rsidP="00292105">
            <w:pPr>
              <w:pStyle w:val="a6"/>
              <w:spacing w:after="120" w:line="240" w:lineRule="auto"/>
              <w:ind w:left="164" w:firstLine="448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bookmarkStart w:id="0" w:name="95"/>
            <w:bookmarkEnd w:id="0"/>
            <w:r w:rsidRPr="00A430B3">
              <w:rPr>
                <w:color w:val="auto"/>
                <w:shd w:val="clear" w:color="auto" w:fill="FFFFFF"/>
                <w:lang w:val="uk-UA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</w:t>
            </w:r>
            <w:r w:rsidRPr="00A430B3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A430B3">
              <w:rPr>
                <w:color w:val="auto"/>
                <w:shd w:val="clear" w:color="auto" w:fill="FFFFFF"/>
                <w:lang w:val="uk-UA"/>
              </w:rPr>
              <w:t>;</w:t>
            </w:r>
          </w:p>
          <w:p w:rsidR="00A430B3" w:rsidRPr="00A430B3" w:rsidRDefault="00A430B3" w:rsidP="00292105">
            <w:pPr>
              <w:pStyle w:val="a6"/>
              <w:spacing w:after="120" w:line="240" w:lineRule="auto"/>
              <w:ind w:left="164" w:firstLine="448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 xml:space="preserve">2) резюме за формою згідно з </w:t>
            </w:r>
            <w:hyperlink r:id="rId8" w:anchor="n1039" w:history="1">
              <w:r w:rsidRPr="00A430B3">
                <w:rPr>
                  <w:rStyle w:val="ae"/>
                  <w:color w:val="auto"/>
                  <w:u w:val="none"/>
                  <w:shd w:val="clear" w:color="auto" w:fill="FFFFFF"/>
                  <w:lang w:val="uk-UA"/>
                </w:rPr>
                <w:t>додатком 2</w:t>
              </w:r>
            </w:hyperlink>
            <w:r w:rsidRPr="00A430B3">
              <w:rPr>
                <w:color w:val="auto"/>
                <w:vertAlign w:val="superscript"/>
                <w:lang w:val="uk-UA"/>
              </w:rPr>
              <w:t>1</w:t>
            </w:r>
            <w:r w:rsidRPr="00A430B3">
              <w:rPr>
                <w:color w:val="auto"/>
                <w:lang w:val="uk-UA"/>
              </w:rPr>
              <w:t xml:space="preserve"> до </w:t>
            </w:r>
            <w:r w:rsidRPr="00A430B3">
              <w:rPr>
                <w:color w:val="auto"/>
                <w:shd w:val="clear" w:color="auto" w:fill="FFFFFF"/>
                <w:lang w:val="uk-UA"/>
              </w:rPr>
              <w:t>Порядку проведення конкурсу на зайняття посад державної служби</w:t>
            </w:r>
            <w:r w:rsidRPr="00A430B3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A430B3">
              <w:rPr>
                <w:color w:val="auto"/>
                <w:shd w:val="clear" w:color="auto" w:fill="FFFFFF"/>
                <w:lang w:val="uk-UA"/>
              </w:rPr>
              <w:t>, в якому обов’язково зазначається така інформація:</w:t>
            </w:r>
          </w:p>
          <w:p w:rsidR="00A430B3" w:rsidRPr="00A430B3" w:rsidRDefault="00A430B3" w:rsidP="00292105">
            <w:pPr>
              <w:pStyle w:val="a6"/>
              <w:spacing w:after="12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A430B3" w:rsidRPr="00A430B3" w:rsidRDefault="00A430B3" w:rsidP="00292105">
            <w:pPr>
              <w:pStyle w:val="a6"/>
              <w:spacing w:after="12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A430B3" w:rsidRPr="00A430B3" w:rsidRDefault="00A430B3" w:rsidP="00292105">
            <w:pPr>
              <w:pStyle w:val="a6"/>
              <w:spacing w:after="12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A430B3" w:rsidRPr="00A430B3" w:rsidRDefault="00A430B3" w:rsidP="00292105">
            <w:pPr>
              <w:pStyle w:val="a6"/>
              <w:spacing w:after="12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A430B3" w:rsidRPr="00A430B3" w:rsidRDefault="00A430B3" w:rsidP="00292105">
            <w:pPr>
              <w:pStyle w:val="a6"/>
              <w:spacing w:after="12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A430B3" w:rsidRDefault="00A430B3" w:rsidP="00292105">
            <w:pPr>
              <w:pStyle w:val="a6"/>
              <w:spacing w:after="12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A430B3">
              <w:rPr>
                <w:color w:val="auto"/>
                <w:shd w:val="clear" w:color="auto" w:fill="FFFFFF"/>
                <w:lang w:val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357B5" w:rsidRPr="00A430B3" w:rsidRDefault="008357B5" w:rsidP="00292105">
            <w:pPr>
              <w:pStyle w:val="a6"/>
              <w:spacing w:after="12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</w:p>
          <w:p w:rsidR="00A430B3" w:rsidRPr="00A430B3" w:rsidRDefault="00A430B3" w:rsidP="00292105">
            <w:pPr>
              <w:pStyle w:val="ad"/>
              <w:spacing w:before="0" w:after="12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430B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 xml:space="preserve">Строк подання документів: </w:t>
            </w:r>
            <w:r w:rsidR="0091394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5918B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 w:rsidRPr="00A430B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A430B3" w:rsidRPr="00A430B3" w:rsidRDefault="00A430B3" w:rsidP="002443C0">
            <w:pPr>
              <w:pStyle w:val="ad"/>
              <w:spacing w:before="0" w:after="12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430B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Останній день прийому документів                                    </w:t>
            </w:r>
            <w:r w:rsidR="002443C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03</w:t>
            </w:r>
            <w:r w:rsidRPr="00A430B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2443C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лютого</w:t>
            </w:r>
            <w:r w:rsidRPr="00A430B3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2020 року.</w:t>
            </w:r>
          </w:p>
        </w:tc>
      </w:tr>
      <w:tr w:rsidR="00A430B3" w:rsidRPr="0028615C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A430B3" w:rsidRDefault="00A430B3" w:rsidP="0075179D">
            <w:pPr>
              <w:pStyle w:val="a6"/>
              <w:spacing w:before="136" w:after="136" w:line="240" w:lineRule="auto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A430B3">
              <w:rPr>
                <w:color w:val="auto"/>
                <w:szCs w:val="28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 w:rsidRPr="00A430B3">
              <w:rPr>
                <w:color w:val="auto"/>
                <w:lang w:val="uk-UA"/>
              </w:rPr>
              <w:t>затвердженого постановою Кабінету Міністрів України від 25 березня 2016 року № 246 (в редакції постанови Кабінету Міністрів України від 5 червня 2019 року № 462)</w:t>
            </w:r>
            <w:r w:rsidRPr="00A430B3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A430B3" w:rsidRPr="00EB28DC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220E7C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C762F2">
              <w:rPr>
                <w:color w:val="000000"/>
                <w:shd w:val="clear" w:color="auto" w:fill="FFFFFF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A430B3" w:rsidRDefault="00A430B3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A430B3">
              <w:rPr>
                <w:color w:val="auto"/>
                <w:szCs w:val="28"/>
                <w:lang w:val="uk-UA"/>
              </w:rPr>
              <w:t>0</w:t>
            </w:r>
            <w:r w:rsidR="005918B0">
              <w:rPr>
                <w:color w:val="auto"/>
                <w:szCs w:val="28"/>
                <w:lang w:val="uk-UA"/>
              </w:rPr>
              <w:t>7</w:t>
            </w:r>
            <w:r w:rsidRPr="00A430B3">
              <w:rPr>
                <w:color w:val="auto"/>
                <w:szCs w:val="28"/>
                <w:lang w:val="uk-UA"/>
              </w:rPr>
              <w:t xml:space="preserve"> лютого 2020 року,  о 10:00 годині, </w:t>
            </w:r>
          </w:p>
          <w:p w:rsidR="00A430B3" w:rsidRPr="00A430B3" w:rsidRDefault="00A430B3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A430B3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A430B3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A430B3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A430B3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A430B3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A430B3" w:rsidRPr="00EB28DC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A430B3" w:rsidRDefault="00A430B3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A430B3">
              <w:rPr>
                <w:color w:val="auto"/>
                <w:szCs w:val="28"/>
                <w:lang w:val="uk-UA"/>
              </w:rPr>
              <w:t xml:space="preserve">Чернишова Вікторія Андріївна, </w:t>
            </w:r>
          </w:p>
          <w:p w:rsidR="00A430B3" w:rsidRPr="00A430B3" w:rsidRDefault="00A430B3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A430B3">
              <w:rPr>
                <w:color w:val="auto"/>
                <w:szCs w:val="28"/>
                <w:lang w:val="uk-UA"/>
              </w:rPr>
              <w:t xml:space="preserve">(06239) 2 17 95, </w:t>
            </w:r>
            <w:hyperlink r:id="rId9" w:history="1">
              <w:r w:rsidRPr="00A430B3">
                <w:rPr>
                  <w:rStyle w:val="ae"/>
                  <w:bCs/>
                  <w:color w:val="auto"/>
                  <w:szCs w:val="28"/>
                  <w:lang w:val="uk-UA"/>
                </w:rPr>
                <w:t>krs.a@dn.gov.ua</w:t>
              </w:r>
            </w:hyperlink>
          </w:p>
        </w:tc>
      </w:tr>
      <w:tr w:rsidR="00A430B3" w:rsidRPr="00EB28DC" w:rsidTr="00241E4B">
        <w:tc>
          <w:tcPr>
            <w:tcW w:w="9923" w:type="dxa"/>
            <w:gridSpan w:val="4"/>
            <w:shd w:val="clear" w:color="auto" w:fill="auto"/>
          </w:tcPr>
          <w:p w:rsidR="00A430B3" w:rsidRPr="00EB28DC" w:rsidRDefault="00A430B3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Кваліфікаційні вимоги</w:t>
            </w:r>
          </w:p>
        </w:tc>
      </w:tr>
      <w:tr w:rsidR="00A430B3" w:rsidRPr="00A54CCE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EB28DC" w:rsidRDefault="00A430B3" w:rsidP="00FA2A8E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A94836">
              <w:rPr>
                <w:rStyle w:val="rvts0"/>
                <w:color w:val="auto"/>
                <w:szCs w:val="28"/>
                <w:lang w:val="uk-UA"/>
              </w:rPr>
              <w:t>Вища, не нижче ступеня молодшого бакалавра або бакалавра галузі знань «Архітектура та будівництво».</w:t>
            </w:r>
          </w:p>
        </w:tc>
      </w:tr>
      <w:tr w:rsidR="00A430B3" w:rsidRPr="0028615C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EB28DC" w:rsidRDefault="00A430B3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С</w:t>
            </w:r>
            <w:r w:rsidRPr="00FA2A8E">
              <w:rPr>
                <w:color w:val="000000" w:themeColor="text1"/>
                <w:szCs w:val="28"/>
                <w:lang w:val="uk-UA"/>
              </w:rPr>
              <w:t>таж організаційної і професійної роботи за фахом у сфері містобудування та архітектури не менше 5 років</w:t>
            </w:r>
            <w:r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F73B1C">
              <w:rPr>
                <w:color w:val="000000" w:themeColor="text1"/>
                <w:szCs w:val="28"/>
                <w:lang w:val="uk-UA"/>
              </w:rPr>
              <w:t>(згідно Закону України «Про архітектурну діяльність»)</w:t>
            </w:r>
            <w:r w:rsidRPr="00FA2A8E">
              <w:rPr>
                <w:color w:val="000000" w:themeColor="text1"/>
                <w:szCs w:val="28"/>
                <w:lang w:val="uk-UA"/>
              </w:rPr>
              <w:t>.</w:t>
            </w:r>
          </w:p>
        </w:tc>
      </w:tr>
      <w:tr w:rsidR="00A430B3" w:rsidRPr="00EB28DC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EB28DC" w:rsidRDefault="00A430B3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A430B3" w:rsidRPr="00EB28DC" w:rsidTr="00241E4B">
        <w:tc>
          <w:tcPr>
            <w:tcW w:w="9923" w:type="dxa"/>
            <w:gridSpan w:val="4"/>
            <w:shd w:val="clear" w:color="auto" w:fill="auto"/>
          </w:tcPr>
          <w:p w:rsidR="00A430B3" w:rsidRPr="00EB28DC" w:rsidRDefault="00A430B3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A430B3" w:rsidRPr="00EB28DC" w:rsidTr="00241E4B">
        <w:tc>
          <w:tcPr>
            <w:tcW w:w="3174" w:type="dxa"/>
            <w:gridSpan w:val="3"/>
            <w:shd w:val="clear" w:color="auto" w:fill="auto"/>
          </w:tcPr>
          <w:p w:rsidR="00A430B3" w:rsidRPr="00EB28DC" w:rsidRDefault="00A430B3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9" w:type="dxa"/>
            <w:shd w:val="clear" w:color="auto" w:fill="auto"/>
          </w:tcPr>
          <w:p w:rsidR="00A430B3" w:rsidRPr="00EB28DC" w:rsidRDefault="00A430B3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Компоненти вимоги</w:t>
            </w:r>
          </w:p>
        </w:tc>
      </w:tr>
      <w:tr w:rsidR="00A430B3" w:rsidRPr="0028615C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A430B3" w:rsidRPr="00EB28DC" w:rsidRDefault="00A430B3" w:rsidP="008B16C5">
            <w:pPr>
              <w:spacing w:before="136" w:after="136"/>
              <w:ind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EB28DC">
              <w:rPr>
                <w:color w:val="auto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6749" w:type="dxa"/>
            <w:shd w:val="clear" w:color="auto" w:fill="auto"/>
          </w:tcPr>
          <w:p w:rsidR="00A430B3" w:rsidRPr="00BD08A7" w:rsidRDefault="00A430B3" w:rsidP="008B16C5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BD08A7">
              <w:rPr>
                <w:color w:val="auto"/>
                <w:szCs w:val="28"/>
                <w:lang w:val="uk-UA"/>
              </w:rPr>
              <w:t xml:space="preserve">Відповідальність, дисциплінованість, ініціативність, </w:t>
            </w:r>
            <w:r>
              <w:rPr>
                <w:color w:val="auto"/>
                <w:szCs w:val="28"/>
                <w:lang w:val="uk-UA"/>
              </w:rPr>
              <w:t>неупередженість, тактовність, повага до інших, емоційна стабільність</w:t>
            </w:r>
            <w:r w:rsidRPr="00BD08A7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A430B3" w:rsidRPr="0028615C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A430B3" w:rsidRPr="00EB28DC" w:rsidRDefault="00A430B3" w:rsidP="008B16C5">
            <w:pPr>
              <w:spacing w:before="136" w:after="136"/>
              <w:ind w:firstLine="446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Комунікація та взаємодія</w:t>
            </w:r>
          </w:p>
        </w:tc>
        <w:tc>
          <w:tcPr>
            <w:tcW w:w="6749" w:type="dxa"/>
            <w:shd w:val="clear" w:color="auto" w:fill="auto"/>
          </w:tcPr>
          <w:p w:rsidR="00A430B3" w:rsidRPr="00BD08A7" w:rsidRDefault="00A430B3" w:rsidP="008B16C5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З</w:t>
            </w:r>
            <w:r w:rsidRPr="00A430B3">
              <w:rPr>
                <w:color w:val="auto"/>
                <w:szCs w:val="28"/>
                <w:lang w:val="uk-UA"/>
              </w:rPr>
              <w:t>датність  ефективно взаємодіяти, вміння ефективної комунікації;  співпраця та налагодження партнерської взаємодії; відкритість</w:t>
            </w:r>
          </w:p>
        </w:tc>
      </w:tr>
      <w:tr w:rsidR="00A430B3" w:rsidRPr="00A430B3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A430B3" w:rsidRDefault="00A430B3" w:rsidP="008B16C5">
            <w:pPr>
              <w:spacing w:before="136" w:after="136"/>
              <w:ind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A430B3">
              <w:rPr>
                <w:color w:val="auto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6749" w:type="dxa"/>
            <w:shd w:val="clear" w:color="auto" w:fill="auto"/>
          </w:tcPr>
          <w:p w:rsidR="00A430B3" w:rsidRDefault="00A430B3" w:rsidP="008B16C5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В</w:t>
            </w:r>
            <w:r w:rsidRPr="00A430B3">
              <w:rPr>
                <w:color w:val="auto"/>
                <w:szCs w:val="28"/>
                <w:lang w:val="uk-UA"/>
              </w:rPr>
              <w:t>міння працювати з інформацією, вміння працювати з діловими документами, вміння здійснити перевірку</w:t>
            </w:r>
          </w:p>
        </w:tc>
      </w:tr>
      <w:tr w:rsidR="00A430B3" w:rsidRPr="0028615C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/>
              </w:rPr>
              <w:t>4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A430B3" w:rsidRDefault="00A430B3" w:rsidP="00241E4B">
            <w:pPr>
              <w:spacing w:before="136" w:after="136"/>
              <w:ind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A430B3">
              <w:rPr>
                <w:color w:val="auto"/>
                <w:szCs w:val="28"/>
                <w:lang w:val="uk-UA"/>
              </w:rPr>
              <w:t>Технічні вміння</w:t>
            </w:r>
          </w:p>
        </w:tc>
        <w:tc>
          <w:tcPr>
            <w:tcW w:w="6749" w:type="dxa"/>
            <w:shd w:val="clear" w:color="auto" w:fill="auto"/>
          </w:tcPr>
          <w:p w:rsidR="00A430B3" w:rsidRDefault="00A430B3" w:rsidP="00C230AD">
            <w:pPr>
              <w:spacing w:before="136" w:after="136"/>
              <w:ind w:left="84" w:firstLine="142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>
              <w:rPr>
                <w:color w:val="auto"/>
                <w:szCs w:val="28"/>
                <w:lang w:val="uk-UA"/>
              </w:rPr>
              <w:t>В</w:t>
            </w:r>
            <w:r w:rsidRPr="00A430B3">
              <w:rPr>
                <w:color w:val="auto"/>
                <w:szCs w:val="28"/>
                <w:lang w:val="uk-UA"/>
              </w:rPr>
              <w:t>міння працювати на комп’ютері: впевнений користувач, досвід роботи з офісним пакетом Microsoft Office</w:t>
            </w:r>
            <w:r w:rsidR="00C230AD">
              <w:rPr>
                <w:color w:val="auto"/>
                <w:szCs w:val="28"/>
                <w:lang w:val="uk-UA"/>
              </w:rPr>
              <w:t xml:space="preserve"> </w:t>
            </w:r>
            <w:r w:rsidRPr="00A430B3">
              <w:rPr>
                <w:color w:val="auto"/>
                <w:szCs w:val="28"/>
                <w:lang w:val="uk-UA"/>
              </w:rPr>
              <w:t xml:space="preserve">(Word, </w:t>
            </w:r>
            <w:r w:rsidR="00A35340" w:rsidRPr="00A430B3">
              <w:rPr>
                <w:color w:val="auto"/>
                <w:szCs w:val="28"/>
                <w:lang w:val="uk-UA"/>
              </w:rPr>
              <w:t>Excel</w:t>
            </w:r>
            <w:r w:rsidRPr="00A430B3">
              <w:rPr>
                <w:color w:val="auto"/>
                <w:szCs w:val="28"/>
                <w:lang w:val="uk-UA"/>
              </w:rPr>
              <w:t>),</w:t>
            </w:r>
            <w:r w:rsidR="00C230AD">
              <w:rPr>
                <w:color w:val="auto"/>
                <w:szCs w:val="28"/>
                <w:lang w:val="uk-UA"/>
              </w:rPr>
              <w:t xml:space="preserve"> </w:t>
            </w:r>
            <w:r w:rsidRPr="00A430B3">
              <w:rPr>
                <w:color w:val="auto"/>
                <w:szCs w:val="28"/>
                <w:lang w:val="uk-UA"/>
              </w:rPr>
              <w:t>вміння використовувати офісну техніку</w:t>
            </w:r>
            <w:r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A430B3" w:rsidRPr="00C762F2" w:rsidTr="00241E4B">
        <w:tc>
          <w:tcPr>
            <w:tcW w:w="9923" w:type="dxa"/>
            <w:gridSpan w:val="4"/>
            <w:shd w:val="clear" w:color="auto" w:fill="auto"/>
          </w:tcPr>
          <w:p w:rsidR="00A430B3" w:rsidRPr="00CA6ED2" w:rsidRDefault="00A430B3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CA6ED2">
              <w:rPr>
                <w:bCs/>
                <w:color w:val="auto"/>
                <w:szCs w:val="28"/>
                <w:lang w:val="uk-UA"/>
              </w:rPr>
              <w:t>Професійні знання</w:t>
            </w:r>
          </w:p>
        </w:tc>
      </w:tr>
      <w:tr w:rsidR="00A430B3" w:rsidRPr="00C762F2" w:rsidTr="00241E4B">
        <w:tc>
          <w:tcPr>
            <w:tcW w:w="3097" w:type="dxa"/>
            <w:gridSpan w:val="2"/>
            <w:shd w:val="clear" w:color="auto" w:fill="auto"/>
          </w:tcPr>
          <w:p w:rsidR="00A430B3" w:rsidRPr="00EB28DC" w:rsidRDefault="00A430B3" w:rsidP="00220E7C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EB28DC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CA6ED2" w:rsidRDefault="00A430B3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CA6ED2">
              <w:rPr>
                <w:bCs/>
                <w:color w:val="auto"/>
                <w:szCs w:val="28"/>
                <w:lang w:val="uk-UA"/>
              </w:rPr>
              <w:t>Компоненти вимоги</w:t>
            </w:r>
          </w:p>
        </w:tc>
      </w:tr>
      <w:tr w:rsidR="00A430B3" w:rsidRPr="00C762F2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A430B3" w:rsidRPr="00EB28DC" w:rsidRDefault="00A430B3" w:rsidP="00241E4B">
            <w:pPr>
              <w:spacing w:before="150" w:after="150"/>
              <w:ind w:right="119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Знання законодавства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8357B5">
              <w:rPr>
                <w:color w:val="auto"/>
                <w:szCs w:val="28"/>
                <w:lang w:val="uk-UA"/>
              </w:rPr>
              <w:t>Знання:</w:t>
            </w:r>
          </w:p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</w:p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8357B5">
              <w:rPr>
                <w:color w:val="auto"/>
                <w:szCs w:val="28"/>
                <w:lang w:val="uk-UA"/>
              </w:rPr>
              <w:t xml:space="preserve">1) </w:t>
            </w:r>
            <w:hyperlink r:id="rId10">
              <w:r w:rsidRPr="008357B5">
                <w:rPr>
                  <w:rStyle w:val="a3"/>
                  <w:color w:val="auto"/>
                  <w:szCs w:val="28"/>
                  <w:u w:val="none"/>
                  <w:lang w:val="uk-UA"/>
                </w:rPr>
                <w:t>Конституції України</w:t>
              </w:r>
            </w:hyperlink>
            <w:r w:rsidRPr="008357B5">
              <w:rPr>
                <w:color w:val="auto"/>
                <w:szCs w:val="28"/>
                <w:lang w:val="uk-UA"/>
              </w:rPr>
              <w:t>;</w:t>
            </w:r>
          </w:p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8357B5">
              <w:rPr>
                <w:color w:val="auto"/>
                <w:szCs w:val="28"/>
                <w:lang w:val="uk-UA"/>
              </w:rPr>
              <w:t xml:space="preserve">2) </w:t>
            </w:r>
            <w:hyperlink r:id="rId11">
              <w:r w:rsidRPr="008357B5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8357B5">
              <w:rPr>
                <w:color w:val="auto"/>
                <w:szCs w:val="28"/>
                <w:lang w:val="uk-UA"/>
              </w:rPr>
              <w:t xml:space="preserve"> «Про державну службу»;</w:t>
            </w:r>
          </w:p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8357B5">
              <w:rPr>
                <w:color w:val="auto"/>
                <w:szCs w:val="28"/>
                <w:lang w:val="uk-UA"/>
              </w:rPr>
              <w:t xml:space="preserve">3) </w:t>
            </w:r>
            <w:hyperlink r:id="rId12">
              <w:r w:rsidRPr="008357B5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8357B5">
              <w:rPr>
                <w:color w:val="auto"/>
                <w:szCs w:val="28"/>
                <w:lang w:val="uk-UA"/>
              </w:rPr>
              <w:t xml:space="preserve"> «Про запобігання корупції».</w:t>
            </w:r>
          </w:p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</w:p>
        </w:tc>
      </w:tr>
      <w:tr w:rsidR="00A430B3" w:rsidRPr="00A54CCE" w:rsidTr="00241E4B">
        <w:tc>
          <w:tcPr>
            <w:tcW w:w="284" w:type="dxa"/>
            <w:shd w:val="clear" w:color="auto" w:fill="auto"/>
          </w:tcPr>
          <w:p w:rsidR="00A430B3" w:rsidRPr="00EB28DC" w:rsidRDefault="00A430B3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A430B3" w:rsidRPr="00EB28DC" w:rsidRDefault="00A430B3" w:rsidP="00241E4B">
            <w:pPr>
              <w:spacing w:before="150" w:after="150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EB28DC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EB28DC">
              <w:rPr>
                <w:color w:val="000000"/>
                <w:shd w:val="clear" w:color="auto" w:fill="FFFFFF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A430B3" w:rsidRPr="008357B5" w:rsidRDefault="00A430B3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8357B5">
              <w:rPr>
                <w:color w:val="auto"/>
                <w:szCs w:val="28"/>
                <w:lang w:val="uk-UA"/>
              </w:rPr>
              <w:t>Знання:</w:t>
            </w:r>
          </w:p>
          <w:p w:rsidR="00A430B3" w:rsidRPr="008357B5" w:rsidRDefault="00A430B3" w:rsidP="00FA2A8E">
            <w:pPr>
              <w:pStyle w:val="HTML0"/>
              <w:numPr>
                <w:ilvl w:val="0"/>
                <w:numId w:val="6"/>
              </w:numPr>
              <w:shd w:val="clear" w:color="auto" w:fill="FFFFFF"/>
              <w:tabs>
                <w:tab w:val="clear" w:pos="1832"/>
                <w:tab w:val="left" w:pos="1013"/>
                <w:tab w:val="left" w:pos="6824"/>
              </w:tabs>
              <w:ind w:left="304" w:right="141"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357B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Закону України «Про місцеві державні адміністрації»;</w:t>
            </w:r>
          </w:p>
          <w:p w:rsidR="00A430B3" w:rsidRPr="008357B5" w:rsidRDefault="00C230AD" w:rsidP="00A430B3">
            <w:pPr>
              <w:pStyle w:val="HTML0"/>
              <w:numPr>
                <w:ilvl w:val="0"/>
                <w:numId w:val="6"/>
              </w:numPr>
              <w:shd w:val="clear" w:color="auto" w:fill="FFFFFF"/>
              <w:tabs>
                <w:tab w:val="left" w:pos="1013"/>
              </w:tabs>
              <w:ind w:left="304" w:right="141"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Закону України </w:t>
            </w:r>
            <w:r w:rsidR="00A430B3" w:rsidRPr="008357B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«Про архітектурну діяльність»;</w:t>
            </w:r>
          </w:p>
          <w:p w:rsidR="00A430B3" w:rsidRPr="008357B5" w:rsidRDefault="00A430B3" w:rsidP="00A430B3">
            <w:pPr>
              <w:pStyle w:val="HTML0"/>
              <w:numPr>
                <w:ilvl w:val="0"/>
                <w:numId w:val="6"/>
              </w:numPr>
              <w:shd w:val="clear" w:color="auto" w:fill="FFFFFF"/>
              <w:tabs>
                <w:tab w:val="clear" w:pos="1832"/>
                <w:tab w:val="left" w:pos="1013"/>
                <w:tab w:val="left" w:pos="6824"/>
              </w:tabs>
              <w:ind w:left="304" w:right="141"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357B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основи містобудування»;</w:t>
            </w:r>
          </w:p>
          <w:p w:rsidR="00A430B3" w:rsidRPr="008357B5" w:rsidRDefault="008357B5" w:rsidP="00FA2A8E">
            <w:pPr>
              <w:pStyle w:val="HTML0"/>
              <w:numPr>
                <w:ilvl w:val="0"/>
                <w:numId w:val="6"/>
              </w:numPr>
              <w:shd w:val="clear" w:color="auto" w:fill="FFFFFF"/>
              <w:tabs>
                <w:tab w:val="clear" w:pos="1832"/>
                <w:tab w:val="left" w:pos="1013"/>
                <w:tab w:val="left" w:pos="6824"/>
              </w:tabs>
              <w:ind w:left="304" w:right="141"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357B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регулювання містобудівної діяльності»</w:t>
            </w:r>
            <w:r w:rsidR="00C230AD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;</w:t>
            </w:r>
          </w:p>
          <w:p w:rsidR="00A430B3" w:rsidRPr="008357B5" w:rsidRDefault="008357B5" w:rsidP="008357B5">
            <w:pPr>
              <w:pStyle w:val="HTML0"/>
              <w:numPr>
                <w:ilvl w:val="0"/>
                <w:numId w:val="6"/>
              </w:numPr>
              <w:shd w:val="clear" w:color="auto" w:fill="FFFFFF"/>
              <w:tabs>
                <w:tab w:val="clear" w:pos="1832"/>
                <w:tab w:val="left" w:pos="1013"/>
                <w:tab w:val="left" w:pos="6824"/>
              </w:tabs>
              <w:ind w:left="304" w:right="141"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357B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постанови Кабінету Міністрів України від 25.05.2011 №559 </w:t>
            </w:r>
            <w:r w:rsidR="00A430B3" w:rsidRPr="008357B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«Про містобудівний кадастр»;</w:t>
            </w:r>
          </w:p>
          <w:p w:rsidR="00A430B3" w:rsidRPr="008357B5" w:rsidRDefault="00A430B3" w:rsidP="00D20F08">
            <w:pPr>
              <w:pStyle w:val="HTML0"/>
              <w:numPr>
                <w:ilvl w:val="0"/>
                <w:numId w:val="6"/>
              </w:numPr>
              <w:shd w:val="clear" w:color="auto" w:fill="FFFFFF"/>
              <w:tabs>
                <w:tab w:val="clear" w:pos="1832"/>
                <w:tab w:val="left" w:pos="1013"/>
                <w:tab w:val="left" w:pos="6824"/>
              </w:tabs>
              <w:ind w:left="304" w:right="141"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357B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наказу Міністерства регіонального розвитку, будівництва та житлово-комунального господарства від 16.</w:t>
            </w:r>
            <w:r w:rsidR="00B41083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11</w:t>
            </w:r>
            <w:r w:rsidRPr="008357B5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.2011 №290 «Про затвердження Порядку розроблення містобудівної документації».</w:t>
            </w:r>
          </w:p>
          <w:p w:rsidR="00A430B3" w:rsidRPr="008357B5" w:rsidRDefault="00A430B3" w:rsidP="00961E23">
            <w:pPr>
              <w:pStyle w:val="HTML0"/>
              <w:shd w:val="clear" w:color="auto" w:fill="FFFFFF"/>
              <w:tabs>
                <w:tab w:val="clear" w:pos="1832"/>
                <w:tab w:val="left" w:pos="1296"/>
              </w:tabs>
              <w:ind w:right="14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E01908" w:rsidRPr="00EB28DC" w:rsidRDefault="00E01908" w:rsidP="003D39F3">
      <w:pPr>
        <w:rPr>
          <w:bCs/>
          <w:color w:val="000000" w:themeColor="text1"/>
          <w:szCs w:val="28"/>
          <w:lang w:val="uk-UA"/>
        </w:rPr>
      </w:pPr>
    </w:p>
    <w:sectPr w:rsidR="00E01908" w:rsidRPr="00EB28DC" w:rsidSect="000356F6">
      <w:headerReference w:type="default" r:id="rId13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06" w:rsidRDefault="00CE6306" w:rsidP="000E1473">
      <w:r>
        <w:separator/>
      </w:r>
    </w:p>
  </w:endnote>
  <w:endnote w:type="continuationSeparator" w:id="0">
    <w:p w:rsidR="00CE6306" w:rsidRDefault="00CE6306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06" w:rsidRDefault="00CE6306" w:rsidP="000E1473">
      <w:r>
        <w:separator/>
      </w:r>
    </w:p>
  </w:footnote>
  <w:footnote w:type="continuationSeparator" w:id="0">
    <w:p w:rsidR="00CE6306" w:rsidRDefault="00CE6306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BA533A" w:rsidRPr="000E1473" w:rsidRDefault="00D629E1" w:rsidP="000E1473">
        <w:pPr>
          <w:pStyle w:val="aa"/>
          <w:jc w:val="center"/>
        </w:pPr>
        <w:fldSimple w:instr=" PAGE   \* MERGEFORMAT ">
          <w:r w:rsidR="0028615C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54562028"/>
    <w:multiLevelType w:val="hybridMultilevel"/>
    <w:tmpl w:val="2048CFEC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154C51C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70085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23D70"/>
    <w:rsid w:val="000356F6"/>
    <w:rsid w:val="00037720"/>
    <w:rsid w:val="00037EEF"/>
    <w:rsid w:val="00040AB2"/>
    <w:rsid w:val="00056180"/>
    <w:rsid w:val="000620BB"/>
    <w:rsid w:val="0008038F"/>
    <w:rsid w:val="000940A6"/>
    <w:rsid w:val="000C0B8E"/>
    <w:rsid w:val="000C41E8"/>
    <w:rsid w:val="000D5BBA"/>
    <w:rsid w:val="000E1473"/>
    <w:rsid w:val="000F1EC6"/>
    <w:rsid w:val="001314D4"/>
    <w:rsid w:val="001358DD"/>
    <w:rsid w:val="00136F60"/>
    <w:rsid w:val="001440DD"/>
    <w:rsid w:val="001546AB"/>
    <w:rsid w:val="00167D39"/>
    <w:rsid w:val="00183874"/>
    <w:rsid w:val="001B5563"/>
    <w:rsid w:val="001D6C14"/>
    <w:rsid w:val="002154F1"/>
    <w:rsid w:val="00220E7C"/>
    <w:rsid w:val="00234F6D"/>
    <w:rsid w:val="00241E4B"/>
    <w:rsid w:val="00243B1E"/>
    <w:rsid w:val="002443C0"/>
    <w:rsid w:val="0024760F"/>
    <w:rsid w:val="0028615C"/>
    <w:rsid w:val="00292105"/>
    <w:rsid w:val="002E1E65"/>
    <w:rsid w:val="0032423F"/>
    <w:rsid w:val="0033289C"/>
    <w:rsid w:val="00346C21"/>
    <w:rsid w:val="00352428"/>
    <w:rsid w:val="00353C5C"/>
    <w:rsid w:val="00367F12"/>
    <w:rsid w:val="003756E9"/>
    <w:rsid w:val="003873CA"/>
    <w:rsid w:val="00390963"/>
    <w:rsid w:val="003B47F7"/>
    <w:rsid w:val="003D39F3"/>
    <w:rsid w:val="003D707C"/>
    <w:rsid w:val="003D75A4"/>
    <w:rsid w:val="003F69F2"/>
    <w:rsid w:val="00413BD4"/>
    <w:rsid w:val="00415520"/>
    <w:rsid w:val="00417778"/>
    <w:rsid w:val="00422849"/>
    <w:rsid w:val="00423E49"/>
    <w:rsid w:val="00435980"/>
    <w:rsid w:val="00435DB0"/>
    <w:rsid w:val="00450D33"/>
    <w:rsid w:val="00466858"/>
    <w:rsid w:val="0047136D"/>
    <w:rsid w:val="0047474D"/>
    <w:rsid w:val="0047548D"/>
    <w:rsid w:val="004A11FC"/>
    <w:rsid w:val="004A12FD"/>
    <w:rsid w:val="004A535E"/>
    <w:rsid w:val="004A55CB"/>
    <w:rsid w:val="004A5D86"/>
    <w:rsid w:val="004A6AA1"/>
    <w:rsid w:val="004B1254"/>
    <w:rsid w:val="004C1A85"/>
    <w:rsid w:val="004C4AD6"/>
    <w:rsid w:val="004D39BB"/>
    <w:rsid w:val="004F165B"/>
    <w:rsid w:val="0051266C"/>
    <w:rsid w:val="005310BF"/>
    <w:rsid w:val="00570157"/>
    <w:rsid w:val="0058583C"/>
    <w:rsid w:val="00590926"/>
    <w:rsid w:val="005918B0"/>
    <w:rsid w:val="005A7752"/>
    <w:rsid w:val="005C39C6"/>
    <w:rsid w:val="005D1B68"/>
    <w:rsid w:val="005D1B9C"/>
    <w:rsid w:val="005E12C8"/>
    <w:rsid w:val="005F268A"/>
    <w:rsid w:val="006318D6"/>
    <w:rsid w:val="00636351"/>
    <w:rsid w:val="0066508D"/>
    <w:rsid w:val="00692A26"/>
    <w:rsid w:val="006B6020"/>
    <w:rsid w:val="006D69E9"/>
    <w:rsid w:val="006E1041"/>
    <w:rsid w:val="006E40C9"/>
    <w:rsid w:val="006F6F50"/>
    <w:rsid w:val="00736F16"/>
    <w:rsid w:val="0074256C"/>
    <w:rsid w:val="0075179D"/>
    <w:rsid w:val="00770BBC"/>
    <w:rsid w:val="00774458"/>
    <w:rsid w:val="00784E29"/>
    <w:rsid w:val="00790ACB"/>
    <w:rsid w:val="007A75D1"/>
    <w:rsid w:val="0081026F"/>
    <w:rsid w:val="0081357A"/>
    <w:rsid w:val="00833463"/>
    <w:rsid w:val="008357B5"/>
    <w:rsid w:val="00843B2D"/>
    <w:rsid w:val="008469C2"/>
    <w:rsid w:val="00847111"/>
    <w:rsid w:val="008835F8"/>
    <w:rsid w:val="0089059E"/>
    <w:rsid w:val="008939C8"/>
    <w:rsid w:val="008D08E9"/>
    <w:rsid w:val="008D1A7A"/>
    <w:rsid w:val="008F6699"/>
    <w:rsid w:val="008F716C"/>
    <w:rsid w:val="00913945"/>
    <w:rsid w:val="00914E6A"/>
    <w:rsid w:val="00917288"/>
    <w:rsid w:val="00926B44"/>
    <w:rsid w:val="00936492"/>
    <w:rsid w:val="009376AE"/>
    <w:rsid w:val="009501F4"/>
    <w:rsid w:val="00952E0C"/>
    <w:rsid w:val="009568B8"/>
    <w:rsid w:val="00961E23"/>
    <w:rsid w:val="0097340C"/>
    <w:rsid w:val="009813FB"/>
    <w:rsid w:val="009A17BB"/>
    <w:rsid w:val="009A5122"/>
    <w:rsid w:val="009D2FF6"/>
    <w:rsid w:val="00A10F8F"/>
    <w:rsid w:val="00A203FB"/>
    <w:rsid w:val="00A20DB4"/>
    <w:rsid w:val="00A35340"/>
    <w:rsid w:val="00A430B3"/>
    <w:rsid w:val="00A54CCE"/>
    <w:rsid w:val="00A56471"/>
    <w:rsid w:val="00A7031D"/>
    <w:rsid w:val="00A812C0"/>
    <w:rsid w:val="00A87659"/>
    <w:rsid w:val="00A92CC6"/>
    <w:rsid w:val="00A96076"/>
    <w:rsid w:val="00AA2F8F"/>
    <w:rsid w:val="00AA7DC8"/>
    <w:rsid w:val="00AC0426"/>
    <w:rsid w:val="00AE0477"/>
    <w:rsid w:val="00AF538F"/>
    <w:rsid w:val="00AF644A"/>
    <w:rsid w:val="00AF6D9E"/>
    <w:rsid w:val="00B00BC5"/>
    <w:rsid w:val="00B03C24"/>
    <w:rsid w:val="00B102B1"/>
    <w:rsid w:val="00B26FF0"/>
    <w:rsid w:val="00B327EF"/>
    <w:rsid w:val="00B41083"/>
    <w:rsid w:val="00B657BC"/>
    <w:rsid w:val="00B65E5C"/>
    <w:rsid w:val="00B8003B"/>
    <w:rsid w:val="00B9161A"/>
    <w:rsid w:val="00BA34E2"/>
    <w:rsid w:val="00BA533A"/>
    <w:rsid w:val="00BC0BFB"/>
    <w:rsid w:val="00BC1510"/>
    <w:rsid w:val="00BC38AC"/>
    <w:rsid w:val="00BD08A7"/>
    <w:rsid w:val="00BD4134"/>
    <w:rsid w:val="00BF327E"/>
    <w:rsid w:val="00C159F2"/>
    <w:rsid w:val="00C230AD"/>
    <w:rsid w:val="00C30D6B"/>
    <w:rsid w:val="00C31FFC"/>
    <w:rsid w:val="00C34FDB"/>
    <w:rsid w:val="00C64A41"/>
    <w:rsid w:val="00C762F2"/>
    <w:rsid w:val="00CA22F3"/>
    <w:rsid w:val="00CA6ED2"/>
    <w:rsid w:val="00CE50B9"/>
    <w:rsid w:val="00CE6306"/>
    <w:rsid w:val="00D20F08"/>
    <w:rsid w:val="00D231C5"/>
    <w:rsid w:val="00D24874"/>
    <w:rsid w:val="00D35E68"/>
    <w:rsid w:val="00D36DD1"/>
    <w:rsid w:val="00D51BA3"/>
    <w:rsid w:val="00D51DF6"/>
    <w:rsid w:val="00D629E1"/>
    <w:rsid w:val="00D75CA0"/>
    <w:rsid w:val="00D8273F"/>
    <w:rsid w:val="00D94133"/>
    <w:rsid w:val="00D95B27"/>
    <w:rsid w:val="00D96ACB"/>
    <w:rsid w:val="00DB6BB2"/>
    <w:rsid w:val="00DC5084"/>
    <w:rsid w:val="00DD4102"/>
    <w:rsid w:val="00DE016E"/>
    <w:rsid w:val="00DE1D20"/>
    <w:rsid w:val="00DE26CC"/>
    <w:rsid w:val="00DF2B01"/>
    <w:rsid w:val="00E01908"/>
    <w:rsid w:val="00E07A00"/>
    <w:rsid w:val="00E146D8"/>
    <w:rsid w:val="00E2469A"/>
    <w:rsid w:val="00E4027B"/>
    <w:rsid w:val="00E600FF"/>
    <w:rsid w:val="00E618FF"/>
    <w:rsid w:val="00EA0C62"/>
    <w:rsid w:val="00EA520A"/>
    <w:rsid w:val="00EB28DC"/>
    <w:rsid w:val="00ED590C"/>
    <w:rsid w:val="00F51FE5"/>
    <w:rsid w:val="00F634BE"/>
    <w:rsid w:val="00F73B1C"/>
    <w:rsid w:val="00F81395"/>
    <w:rsid w:val="00F82883"/>
    <w:rsid w:val="00FA226E"/>
    <w:rsid w:val="00FA23E9"/>
    <w:rsid w:val="00FA2A8E"/>
    <w:rsid w:val="00FD056C"/>
    <w:rsid w:val="00FF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customStyle="1" w:styleId="rvts46">
    <w:name w:val="rvts46"/>
    <w:basedOn w:val="a0"/>
    <w:rsid w:val="00A203FB"/>
  </w:style>
  <w:style w:type="character" w:customStyle="1" w:styleId="rvts37">
    <w:name w:val="rvts37"/>
    <w:basedOn w:val="a0"/>
    <w:rsid w:val="00A203FB"/>
  </w:style>
  <w:style w:type="paragraph" w:styleId="af6">
    <w:name w:val="Normal (Web)"/>
    <w:basedOn w:val="a"/>
    <w:unhideWhenUsed/>
    <w:rsid w:val="00A203F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vps14">
    <w:name w:val="rvps14"/>
    <w:basedOn w:val="a"/>
    <w:rsid w:val="009501F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0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254&#1082;/96-&#1074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.a@dn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2C03-DEB2-4B17-A159-666A328A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Alla</cp:lastModifiedBy>
  <cp:revision>17</cp:revision>
  <cp:lastPrinted>2020-01-08T12:55:00Z</cp:lastPrinted>
  <dcterms:created xsi:type="dcterms:W3CDTF">2020-01-09T13:39:00Z</dcterms:created>
  <dcterms:modified xsi:type="dcterms:W3CDTF">2020-01-21T07:24:00Z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