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BA" w:rsidRPr="00944AE0" w:rsidRDefault="00CA26C8" w:rsidP="003D39F3">
      <w:pPr>
        <w:spacing w:line="360" w:lineRule="auto"/>
        <w:ind w:left="5940" w:firstLine="14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0D5BBA" w:rsidRPr="00944AE0">
        <w:rPr>
          <w:szCs w:val="28"/>
          <w:lang w:val="uk-UA"/>
        </w:rPr>
        <w:t>ЗАТВЕРДЖЕНО</w:t>
      </w:r>
    </w:p>
    <w:p w:rsidR="000D5BBA" w:rsidRPr="00944AE0" w:rsidRDefault="00183874" w:rsidP="003D39F3">
      <w:pPr>
        <w:spacing w:line="360" w:lineRule="auto"/>
        <w:ind w:left="5940" w:firstLine="14"/>
        <w:rPr>
          <w:szCs w:val="28"/>
          <w:lang w:val="uk-UA"/>
        </w:rPr>
      </w:pPr>
      <w:r w:rsidRPr="00944AE0">
        <w:rPr>
          <w:szCs w:val="28"/>
          <w:lang w:val="uk-UA"/>
        </w:rPr>
        <w:t>Наказ</w:t>
      </w:r>
      <w:r w:rsidR="000D5BBA" w:rsidRPr="00944AE0">
        <w:rPr>
          <w:szCs w:val="28"/>
          <w:lang w:val="uk-UA"/>
        </w:rPr>
        <w:t xml:space="preserve"> </w:t>
      </w:r>
      <w:r w:rsidRPr="00944AE0">
        <w:rPr>
          <w:szCs w:val="28"/>
          <w:lang w:val="uk-UA"/>
        </w:rPr>
        <w:t>керівника апарату</w:t>
      </w:r>
    </w:p>
    <w:p w:rsidR="000D5BBA" w:rsidRPr="00944AE0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944AE0">
        <w:rPr>
          <w:szCs w:val="28"/>
          <w:lang w:val="uk-UA"/>
        </w:rPr>
        <w:t>райдержадміністрації</w:t>
      </w:r>
    </w:p>
    <w:p w:rsidR="000D5BBA" w:rsidRPr="00944AE0" w:rsidRDefault="009E67AB" w:rsidP="003D39F3">
      <w:pPr>
        <w:pStyle w:val="af"/>
        <w:ind w:left="5940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 xml:space="preserve">19.07.2019  </w:t>
      </w:r>
      <w:r w:rsidR="000D5BBA" w:rsidRPr="00944AE0">
        <w:rPr>
          <w:rFonts w:ascii="Times New Roman" w:eastAsia="MS Mincho" w:hAnsi="Times New Roman"/>
          <w:sz w:val="28"/>
          <w:szCs w:val="28"/>
          <w:lang w:val="uk-UA"/>
        </w:rPr>
        <w:t>№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11</w:t>
      </w:r>
    </w:p>
    <w:p w:rsidR="004C7D51" w:rsidRDefault="004C7D51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</w:p>
    <w:p w:rsidR="00315BF1" w:rsidRPr="00944AE0" w:rsidRDefault="00315BF1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</w:p>
    <w:p w:rsidR="00037720" w:rsidRPr="00944AE0" w:rsidRDefault="006E40C9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  <w:r w:rsidRPr="00944AE0">
        <w:rPr>
          <w:bCs/>
          <w:color w:val="000000" w:themeColor="text1"/>
          <w:szCs w:val="28"/>
          <w:lang w:val="uk-UA"/>
        </w:rPr>
        <w:t>УМОВИ</w:t>
      </w:r>
    </w:p>
    <w:p w:rsidR="00183874" w:rsidRPr="00944AE0" w:rsidRDefault="006E40C9" w:rsidP="003D39F3">
      <w:pPr>
        <w:shd w:val="clear" w:color="auto" w:fill="FFFFFF"/>
        <w:tabs>
          <w:tab w:val="left" w:pos="9639"/>
        </w:tabs>
        <w:ind w:left="282"/>
        <w:jc w:val="center"/>
        <w:textAlignment w:val="baseline"/>
        <w:rPr>
          <w:rFonts w:eastAsia="MS Mincho"/>
          <w:szCs w:val="28"/>
          <w:lang w:val="uk-UA"/>
        </w:rPr>
      </w:pPr>
      <w:r w:rsidRPr="00944AE0">
        <w:rPr>
          <w:bCs/>
          <w:color w:val="000000" w:themeColor="text1"/>
          <w:szCs w:val="28"/>
          <w:lang w:val="uk-UA"/>
        </w:rPr>
        <w:t xml:space="preserve">проведення конкурсу на </w:t>
      </w:r>
      <w:r w:rsidR="004A11FC" w:rsidRPr="00944AE0">
        <w:rPr>
          <w:bCs/>
          <w:color w:val="000000" w:themeColor="text1"/>
          <w:szCs w:val="28"/>
          <w:lang w:val="uk-UA"/>
        </w:rPr>
        <w:t xml:space="preserve">заміщення </w:t>
      </w:r>
      <w:r w:rsidR="00183874" w:rsidRPr="00944AE0">
        <w:rPr>
          <w:rFonts w:eastAsia="MS Mincho"/>
          <w:szCs w:val="28"/>
          <w:lang w:val="uk-UA"/>
        </w:rPr>
        <w:t xml:space="preserve">вакантної посади </w:t>
      </w:r>
    </w:p>
    <w:p w:rsidR="00952E0C" w:rsidRPr="00944AE0" w:rsidRDefault="0095448E" w:rsidP="003D39F3">
      <w:pPr>
        <w:shd w:val="clear" w:color="auto" w:fill="FFFFFF"/>
        <w:ind w:left="450"/>
        <w:jc w:val="center"/>
        <w:textAlignment w:val="baseline"/>
        <w:rPr>
          <w:rFonts w:eastAsia="MS Mincho"/>
          <w:szCs w:val="28"/>
          <w:lang w:val="uk-UA"/>
        </w:rPr>
      </w:pPr>
      <w:r w:rsidRPr="00944AE0">
        <w:rPr>
          <w:rFonts w:eastAsia="MS Mincho"/>
          <w:szCs w:val="28"/>
          <w:lang w:val="uk-UA"/>
        </w:rPr>
        <w:t xml:space="preserve">спеціаліста відділу діловодства, контролю та з питань організаційної роботи </w:t>
      </w:r>
      <w:r w:rsidR="00952E0C" w:rsidRPr="00944AE0">
        <w:rPr>
          <w:rFonts w:eastAsia="MS Mincho"/>
          <w:szCs w:val="28"/>
          <w:lang w:val="uk-UA"/>
        </w:rPr>
        <w:t xml:space="preserve">Покровської районної державної адміністрації Донецької області </w:t>
      </w:r>
    </w:p>
    <w:p w:rsidR="00037720" w:rsidRPr="00944AE0" w:rsidRDefault="00952E0C" w:rsidP="003D39F3">
      <w:pPr>
        <w:shd w:val="clear" w:color="auto" w:fill="FFFFFF"/>
        <w:ind w:left="450"/>
        <w:jc w:val="center"/>
        <w:textAlignment w:val="baseline"/>
        <w:rPr>
          <w:rFonts w:eastAsia="MS Mincho"/>
          <w:szCs w:val="28"/>
          <w:lang w:val="uk-UA"/>
        </w:rPr>
      </w:pPr>
      <w:r w:rsidRPr="00944AE0">
        <w:rPr>
          <w:rFonts w:eastAsia="MS Mincho"/>
          <w:szCs w:val="28"/>
          <w:lang w:val="uk-UA"/>
        </w:rPr>
        <w:t xml:space="preserve">(категорія </w:t>
      </w:r>
      <w:r w:rsidR="00511A3D" w:rsidRPr="00944AE0">
        <w:rPr>
          <w:rFonts w:eastAsia="MS Mincho"/>
          <w:szCs w:val="28"/>
          <w:lang w:val="uk-UA"/>
        </w:rPr>
        <w:t>В</w:t>
      </w:r>
      <w:r w:rsidRPr="00944AE0">
        <w:rPr>
          <w:rFonts w:eastAsia="MS Mincho"/>
          <w:szCs w:val="28"/>
          <w:lang w:val="uk-UA"/>
        </w:rPr>
        <w:t>)</w:t>
      </w:r>
    </w:p>
    <w:p w:rsidR="004C7D51" w:rsidRDefault="004C7D51" w:rsidP="003D39F3">
      <w:pPr>
        <w:shd w:val="clear" w:color="auto" w:fill="FFFFFF"/>
        <w:ind w:left="450"/>
        <w:jc w:val="center"/>
        <w:textAlignment w:val="baseline"/>
        <w:rPr>
          <w:color w:val="000000" w:themeColor="text1"/>
          <w:szCs w:val="28"/>
          <w:lang w:val="uk-UA"/>
        </w:rPr>
      </w:pPr>
    </w:p>
    <w:p w:rsidR="00315BF1" w:rsidRPr="00944AE0" w:rsidRDefault="00315BF1" w:rsidP="003D39F3">
      <w:pPr>
        <w:shd w:val="clear" w:color="auto" w:fill="FFFFFF"/>
        <w:ind w:left="450"/>
        <w:jc w:val="center"/>
        <w:textAlignment w:val="baseline"/>
        <w:rPr>
          <w:color w:val="000000" w:themeColor="text1"/>
          <w:szCs w:val="28"/>
          <w:lang w:val="uk-UA"/>
        </w:rPr>
      </w:pPr>
    </w:p>
    <w:tbl>
      <w:tblPr>
        <w:tblW w:w="0" w:type="auto"/>
        <w:tblInd w:w="-282" w:type="dxa"/>
        <w:tblCellMar>
          <w:left w:w="2" w:type="dxa"/>
          <w:right w:w="0" w:type="dxa"/>
        </w:tblCellMar>
        <w:tblLook w:val="04A0"/>
      </w:tblPr>
      <w:tblGrid>
        <w:gridCol w:w="142"/>
        <w:gridCol w:w="3890"/>
        <w:gridCol w:w="5890"/>
      </w:tblGrid>
      <w:tr w:rsidR="00037720" w:rsidRPr="00944AE0" w:rsidTr="00650032">
        <w:trPr>
          <w:trHeight w:val="561"/>
        </w:trPr>
        <w:tc>
          <w:tcPr>
            <w:tcW w:w="0" w:type="auto"/>
            <w:gridSpan w:val="3"/>
            <w:shd w:val="clear" w:color="auto" w:fill="auto"/>
          </w:tcPr>
          <w:p w:rsidR="00037720" w:rsidRPr="00944AE0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944AE0">
              <w:rPr>
                <w:bCs/>
                <w:color w:val="000000" w:themeColor="text1"/>
                <w:szCs w:val="28"/>
                <w:lang w:val="uk-UA"/>
              </w:rPr>
              <w:t>Загальні</w:t>
            </w:r>
            <w:r w:rsidR="00056180" w:rsidRPr="00944AE0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944AE0">
              <w:rPr>
                <w:bCs/>
                <w:color w:val="000000" w:themeColor="text1"/>
                <w:szCs w:val="28"/>
                <w:lang w:val="uk-UA"/>
              </w:rPr>
              <w:t>умови</w:t>
            </w:r>
          </w:p>
        </w:tc>
      </w:tr>
      <w:tr w:rsidR="00037720" w:rsidRPr="009E67AB" w:rsidTr="00650032">
        <w:tc>
          <w:tcPr>
            <w:tcW w:w="0" w:type="auto"/>
            <w:gridSpan w:val="2"/>
            <w:shd w:val="clear" w:color="auto" w:fill="auto"/>
          </w:tcPr>
          <w:p w:rsidR="00037720" w:rsidRPr="00944AE0" w:rsidRDefault="006E40C9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944AE0">
              <w:rPr>
                <w:color w:val="000000" w:themeColor="text1"/>
                <w:szCs w:val="28"/>
                <w:lang w:val="uk-UA"/>
              </w:rPr>
              <w:t>Посадові</w:t>
            </w:r>
            <w:r w:rsidR="0097340C" w:rsidRPr="00944AE0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944AE0">
              <w:rPr>
                <w:color w:val="000000" w:themeColor="text1"/>
                <w:szCs w:val="28"/>
                <w:lang w:val="uk-UA"/>
              </w:rPr>
              <w:t>обов’язки</w:t>
            </w:r>
          </w:p>
        </w:tc>
        <w:tc>
          <w:tcPr>
            <w:tcW w:w="0" w:type="auto"/>
            <w:shd w:val="clear" w:color="auto" w:fill="auto"/>
          </w:tcPr>
          <w:p w:rsidR="0095448E" w:rsidRPr="00944AE0" w:rsidRDefault="0095448E" w:rsidP="0095448E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944AE0">
              <w:rPr>
                <w:color w:val="auto"/>
                <w:spacing w:val="-4"/>
                <w:szCs w:val="28"/>
                <w:lang w:val="uk-UA"/>
              </w:rPr>
              <w:t>1. Приймає та реєструє вхідну кореспонденцію, яка надійшла на адресу райдержадміністрації. Передає її на розгляд керівництву райдержадміністрації. Після розгляду та повернення документів керівництвом фіксує резолюцію в електронній базі даних документів та на реєстраційно-контрольній картці обліку вхідних документів і передає виконавцям.</w:t>
            </w:r>
          </w:p>
          <w:p w:rsidR="0095448E" w:rsidRPr="00944AE0" w:rsidRDefault="0095448E" w:rsidP="0095448E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944AE0">
              <w:rPr>
                <w:color w:val="auto"/>
                <w:spacing w:val="-4"/>
                <w:szCs w:val="28"/>
                <w:lang w:val="uk-UA"/>
              </w:rPr>
              <w:t>2. Обробляє вхідні документи в день їх одержання від керівництва райдержадміністрації, структурних підрозділів райдержадміністрації та надсилає їх за призначенням.</w:t>
            </w:r>
          </w:p>
          <w:p w:rsidR="0095448E" w:rsidRPr="00944AE0" w:rsidRDefault="00FF72B4" w:rsidP="0095448E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944AE0">
              <w:rPr>
                <w:color w:val="auto"/>
                <w:spacing w:val="-4"/>
                <w:szCs w:val="28"/>
                <w:lang w:val="uk-UA"/>
              </w:rPr>
              <w:t xml:space="preserve">3. </w:t>
            </w:r>
            <w:r w:rsidR="0095448E" w:rsidRPr="00944AE0">
              <w:rPr>
                <w:color w:val="auto"/>
                <w:spacing w:val="-4"/>
                <w:szCs w:val="28"/>
                <w:lang w:val="uk-UA"/>
              </w:rPr>
              <w:t>Систе</w:t>
            </w:r>
            <w:r w:rsidRPr="00944AE0">
              <w:rPr>
                <w:color w:val="auto"/>
                <w:spacing w:val="-4"/>
                <w:szCs w:val="28"/>
                <w:lang w:val="uk-UA"/>
              </w:rPr>
              <w:t>матизує</w:t>
            </w:r>
            <w:r w:rsidR="0095448E" w:rsidRPr="00944AE0">
              <w:rPr>
                <w:color w:val="auto"/>
                <w:spacing w:val="-4"/>
                <w:szCs w:val="28"/>
                <w:lang w:val="uk-UA"/>
              </w:rPr>
              <w:t xml:space="preserve"> і підшиває документи в справи, забезпечує їх зберігання, оформляє закінчені діловодством справи для подальшої їх передачі на постійне зберігання в архів.</w:t>
            </w:r>
          </w:p>
          <w:p w:rsidR="0095448E" w:rsidRPr="00944AE0" w:rsidRDefault="0095448E" w:rsidP="0095448E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944AE0">
              <w:rPr>
                <w:color w:val="auto"/>
                <w:spacing w:val="-4"/>
                <w:szCs w:val="28"/>
                <w:lang w:val="uk-UA"/>
              </w:rPr>
              <w:t>4. Приймає і доводе до відома виконавців та передає за дорученням голови, його заступників, керівника апарату, начальника відділу діловодства, контролю та з питань організаційної роботи райдержадміністрації телефонограми, факсограми.</w:t>
            </w:r>
          </w:p>
          <w:p w:rsidR="0095448E" w:rsidRPr="00944AE0" w:rsidRDefault="0095448E" w:rsidP="0095448E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944AE0">
              <w:rPr>
                <w:color w:val="auto"/>
                <w:spacing w:val="-4"/>
                <w:szCs w:val="28"/>
                <w:lang w:val="uk-UA"/>
              </w:rPr>
              <w:t>5. Виконує заходи щодо організаційної підготовки засідання колегії райдержадміністрації, а саме:</w:t>
            </w:r>
          </w:p>
          <w:p w:rsidR="0095448E" w:rsidRPr="00944AE0" w:rsidRDefault="00FF72B4" w:rsidP="0095448E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944AE0">
              <w:rPr>
                <w:color w:val="auto"/>
                <w:spacing w:val="-4"/>
                <w:szCs w:val="28"/>
                <w:lang w:val="uk-UA"/>
              </w:rPr>
              <w:lastRenderedPageBreak/>
              <w:t xml:space="preserve">- </w:t>
            </w:r>
            <w:r w:rsidR="0095448E" w:rsidRPr="00944AE0">
              <w:rPr>
                <w:color w:val="auto"/>
                <w:spacing w:val="-4"/>
                <w:szCs w:val="28"/>
                <w:lang w:val="uk-UA"/>
              </w:rPr>
              <w:t>узгоджує текст запрошення, оповіщення запрошених на засідання колегії райдержадміністрації</w:t>
            </w:r>
            <w:r w:rsidR="00943A90">
              <w:rPr>
                <w:color w:val="auto"/>
                <w:spacing w:val="-4"/>
                <w:szCs w:val="28"/>
                <w:lang w:val="uk-UA"/>
              </w:rPr>
              <w:t>;</w:t>
            </w:r>
          </w:p>
          <w:p w:rsidR="0095448E" w:rsidRPr="00944AE0" w:rsidRDefault="00FF72B4" w:rsidP="0095448E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944AE0">
              <w:rPr>
                <w:color w:val="auto"/>
                <w:spacing w:val="-4"/>
                <w:szCs w:val="28"/>
                <w:lang w:val="uk-UA"/>
              </w:rPr>
              <w:t>-</w:t>
            </w:r>
            <w:r w:rsidR="0095448E" w:rsidRPr="00944AE0">
              <w:rPr>
                <w:color w:val="auto"/>
                <w:spacing w:val="-4"/>
                <w:szCs w:val="28"/>
                <w:lang w:val="uk-UA"/>
              </w:rPr>
              <w:t xml:space="preserve"> готує пакет матеріалів на колегію для голови, членів колегії (порядок денний, для голови-порядок ведення).</w:t>
            </w:r>
          </w:p>
          <w:p w:rsidR="0095448E" w:rsidRPr="00944AE0" w:rsidRDefault="0095448E" w:rsidP="0095448E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944AE0">
              <w:rPr>
                <w:color w:val="auto"/>
                <w:spacing w:val="-4"/>
                <w:szCs w:val="28"/>
                <w:lang w:val="uk-UA"/>
              </w:rPr>
              <w:t>6. За результатами колегії оформляє протокол, витяги протокольних до</w:t>
            </w:r>
            <w:r w:rsidR="00943A90">
              <w:rPr>
                <w:color w:val="auto"/>
                <w:spacing w:val="-4"/>
                <w:szCs w:val="28"/>
                <w:lang w:val="uk-UA"/>
              </w:rPr>
              <w:t>ручень</w:t>
            </w:r>
            <w:r w:rsidRPr="00944AE0">
              <w:rPr>
                <w:color w:val="auto"/>
                <w:spacing w:val="-4"/>
                <w:szCs w:val="28"/>
                <w:lang w:val="uk-UA"/>
              </w:rPr>
              <w:t xml:space="preserve"> доводе до виконавців.</w:t>
            </w:r>
          </w:p>
          <w:p w:rsidR="0095448E" w:rsidRPr="00944AE0" w:rsidRDefault="0095448E" w:rsidP="0095448E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944AE0">
              <w:rPr>
                <w:color w:val="auto"/>
                <w:spacing w:val="-4"/>
                <w:szCs w:val="28"/>
                <w:lang w:val="uk-UA"/>
              </w:rPr>
              <w:t>7. Забезпечує зберігання та відповідає за правильність викорис</w:t>
            </w:r>
            <w:r w:rsidR="00FF72B4" w:rsidRPr="00944AE0">
              <w:rPr>
                <w:color w:val="auto"/>
                <w:spacing w:val="-4"/>
                <w:szCs w:val="28"/>
                <w:lang w:val="uk-UA"/>
              </w:rPr>
              <w:t>тання простої круглої печатки «</w:t>
            </w:r>
            <w:r w:rsidRPr="00944AE0">
              <w:rPr>
                <w:color w:val="auto"/>
                <w:spacing w:val="-4"/>
                <w:szCs w:val="28"/>
                <w:lang w:val="uk-UA"/>
              </w:rPr>
              <w:t>Канцелярія» і штампів (</w:t>
            </w:r>
            <w:proofErr w:type="spellStart"/>
            <w:r w:rsidRPr="00944AE0">
              <w:rPr>
                <w:color w:val="auto"/>
                <w:spacing w:val="-4"/>
                <w:szCs w:val="28"/>
                <w:lang w:val="uk-UA"/>
              </w:rPr>
              <w:t>углового</w:t>
            </w:r>
            <w:proofErr w:type="spellEnd"/>
            <w:r w:rsidRPr="00944AE0">
              <w:rPr>
                <w:color w:val="auto"/>
                <w:spacing w:val="-4"/>
                <w:szCs w:val="28"/>
                <w:lang w:val="uk-UA"/>
              </w:rPr>
              <w:t xml:space="preserve"> і реєстрації вхідної кореспонденції).</w:t>
            </w:r>
          </w:p>
          <w:p w:rsidR="0095448E" w:rsidRPr="00944AE0" w:rsidRDefault="0095448E" w:rsidP="0095448E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944AE0">
              <w:rPr>
                <w:color w:val="auto"/>
                <w:spacing w:val="-4"/>
                <w:szCs w:val="28"/>
                <w:lang w:val="uk-UA"/>
              </w:rPr>
              <w:t>8. Взаємодіє з підвідомчими підприємствами, організаціями, закладами, установами з питань, визначених компетенцією відділу, організовує комп’ютерно-інформаційне обслуговування апарату райдержадміністрації з діловодних процесів.</w:t>
            </w:r>
          </w:p>
          <w:p w:rsidR="0095448E" w:rsidRPr="00944AE0" w:rsidRDefault="0095448E" w:rsidP="0095448E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944AE0">
              <w:rPr>
                <w:color w:val="auto"/>
                <w:spacing w:val="-4"/>
                <w:szCs w:val="28"/>
                <w:lang w:val="uk-UA"/>
              </w:rPr>
              <w:t>9. Готує та аналізує звіти по документообігу в райдержадміністрації.</w:t>
            </w:r>
          </w:p>
          <w:p w:rsidR="0095448E" w:rsidRPr="00944AE0" w:rsidRDefault="0095448E" w:rsidP="0095448E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color w:val="auto"/>
                <w:spacing w:val="-4"/>
                <w:szCs w:val="28"/>
                <w:lang w:val="uk-UA"/>
              </w:rPr>
            </w:pPr>
            <w:r w:rsidRPr="00944AE0">
              <w:rPr>
                <w:color w:val="auto"/>
                <w:spacing w:val="-4"/>
                <w:szCs w:val="28"/>
                <w:lang w:val="uk-UA"/>
              </w:rPr>
              <w:t>10. Постійно підтримує належний стан в приймальні райдержадміністрації, організовує прийом голови райдержадміністрації і першого заступника голови з службових питань.</w:t>
            </w:r>
          </w:p>
          <w:p w:rsidR="005D1B9C" w:rsidRPr="00944AE0" w:rsidRDefault="00FF72B4" w:rsidP="0095448E">
            <w:pPr>
              <w:pStyle w:val="af1"/>
              <w:tabs>
                <w:tab w:val="left" w:pos="6822"/>
              </w:tabs>
              <w:spacing w:after="60"/>
              <w:ind w:left="142" w:right="139" w:firstLine="567"/>
              <w:jc w:val="both"/>
              <w:rPr>
                <w:spacing w:val="-4"/>
                <w:szCs w:val="28"/>
                <w:lang w:val="uk-UA"/>
              </w:rPr>
            </w:pPr>
            <w:r w:rsidRPr="00944AE0">
              <w:rPr>
                <w:color w:val="auto"/>
                <w:spacing w:val="-4"/>
                <w:szCs w:val="28"/>
                <w:lang w:val="uk-UA"/>
              </w:rPr>
              <w:t xml:space="preserve">11. Виконує </w:t>
            </w:r>
            <w:r w:rsidR="0095448E" w:rsidRPr="00944AE0">
              <w:rPr>
                <w:color w:val="auto"/>
                <w:spacing w:val="-4"/>
                <w:szCs w:val="28"/>
                <w:lang w:val="uk-UA"/>
              </w:rPr>
              <w:t>окремі доручення голови райдержадміністрації, його заступників, керівника апарату, начальника відділу діловодства, контролю та з питань організаційної роботи райдержадміністрації.</w:t>
            </w:r>
          </w:p>
        </w:tc>
      </w:tr>
      <w:tr w:rsidR="009A17BB" w:rsidRPr="009E67AB" w:rsidTr="00650032">
        <w:tc>
          <w:tcPr>
            <w:tcW w:w="0" w:type="auto"/>
            <w:gridSpan w:val="2"/>
            <w:shd w:val="clear" w:color="auto" w:fill="auto"/>
          </w:tcPr>
          <w:p w:rsidR="009A17BB" w:rsidRPr="00944AE0" w:rsidRDefault="009A17BB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944AE0">
              <w:rPr>
                <w:color w:val="000000" w:themeColor="text1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0" w:type="auto"/>
            <w:shd w:val="clear" w:color="auto" w:fill="auto"/>
          </w:tcPr>
          <w:p w:rsidR="009A17BB" w:rsidRPr="00944AE0" w:rsidRDefault="00BC38AC" w:rsidP="00A66A9A">
            <w:pPr>
              <w:pStyle w:val="ad"/>
              <w:spacing w:before="136" w:after="136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A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Посадовий оклад </w:t>
            </w:r>
            <w:r w:rsidR="00A66A9A" w:rsidRPr="00944A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  <w:r w:rsidRPr="00944A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00,00</w:t>
            </w:r>
            <w:r w:rsidRPr="00944A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грн., </w:t>
            </w:r>
            <w:r w:rsidRPr="00944A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надбавка за ранг державного службовця згідно постанови Кабінету Міністрів України </w:t>
            </w:r>
            <w:r w:rsidR="00EE6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</w:t>
            </w:r>
            <w:r w:rsidRPr="00944A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 18 січня 2017 року № 15 «Питання оплати праці працівників державних органів», надбавки, доплати та премії згідно статті 52 Закону України «Про державну службу».</w:t>
            </w:r>
          </w:p>
        </w:tc>
      </w:tr>
      <w:tr w:rsidR="00037720" w:rsidRPr="00944AE0" w:rsidTr="00650032">
        <w:tc>
          <w:tcPr>
            <w:tcW w:w="0" w:type="auto"/>
            <w:gridSpan w:val="2"/>
            <w:shd w:val="clear" w:color="auto" w:fill="auto"/>
          </w:tcPr>
          <w:p w:rsidR="00037720" w:rsidRPr="00944AE0" w:rsidRDefault="006E40C9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944AE0">
              <w:rPr>
                <w:color w:val="000000" w:themeColor="text1"/>
                <w:szCs w:val="28"/>
                <w:lang w:val="uk-UA"/>
              </w:rPr>
              <w:t>Інформація про строковість</w:t>
            </w:r>
            <w:r w:rsidR="006E1041" w:rsidRPr="00944AE0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944AE0">
              <w:rPr>
                <w:color w:val="000000" w:themeColor="text1"/>
                <w:szCs w:val="28"/>
                <w:lang w:val="uk-UA"/>
              </w:rPr>
              <w:t>чи</w:t>
            </w:r>
            <w:r w:rsidR="006E1041" w:rsidRPr="00944AE0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944AE0">
              <w:rPr>
                <w:color w:val="000000" w:themeColor="text1"/>
                <w:szCs w:val="28"/>
                <w:lang w:val="uk-UA"/>
              </w:rPr>
              <w:t>безстроковість</w:t>
            </w:r>
            <w:r w:rsidR="006E1041" w:rsidRPr="00944AE0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944AE0">
              <w:rPr>
                <w:color w:val="000000" w:themeColor="text1"/>
                <w:szCs w:val="28"/>
                <w:lang w:val="uk-UA"/>
              </w:rPr>
              <w:t>призначення</w:t>
            </w:r>
            <w:r w:rsidR="006E1041" w:rsidRPr="00944AE0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944AE0">
              <w:rPr>
                <w:color w:val="000000" w:themeColor="text1"/>
                <w:szCs w:val="28"/>
                <w:lang w:val="uk-UA"/>
              </w:rPr>
              <w:t>на посаду</w:t>
            </w:r>
          </w:p>
        </w:tc>
        <w:tc>
          <w:tcPr>
            <w:tcW w:w="0" w:type="auto"/>
            <w:shd w:val="clear" w:color="auto" w:fill="auto"/>
          </w:tcPr>
          <w:p w:rsidR="00037720" w:rsidRPr="00944AE0" w:rsidRDefault="004A535E" w:rsidP="00DF2B01">
            <w:pPr>
              <w:spacing w:before="136" w:after="136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944AE0">
              <w:rPr>
                <w:color w:val="000000" w:themeColor="text1"/>
                <w:szCs w:val="28"/>
                <w:lang w:val="uk-UA"/>
              </w:rPr>
              <w:t>Безстроково</w:t>
            </w:r>
            <w:r w:rsidR="003D707C" w:rsidRPr="00944AE0">
              <w:rPr>
                <w:color w:val="000000" w:themeColor="text1"/>
                <w:szCs w:val="28"/>
                <w:lang w:val="uk-UA"/>
              </w:rPr>
              <w:t>.</w:t>
            </w:r>
          </w:p>
        </w:tc>
      </w:tr>
      <w:tr w:rsidR="00037720" w:rsidRPr="00944AE0" w:rsidTr="00650032">
        <w:tc>
          <w:tcPr>
            <w:tcW w:w="0" w:type="auto"/>
            <w:gridSpan w:val="2"/>
            <w:shd w:val="clear" w:color="auto" w:fill="auto"/>
          </w:tcPr>
          <w:p w:rsidR="00037720" w:rsidRPr="00944AE0" w:rsidRDefault="006E40C9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944AE0">
              <w:rPr>
                <w:color w:val="000000" w:themeColor="text1"/>
                <w:szCs w:val="28"/>
                <w:lang w:val="uk-UA"/>
              </w:rPr>
              <w:t>Перелік</w:t>
            </w:r>
            <w:r w:rsidR="006E1041" w:rsidRPr="00944AE0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944AE0">
              <w:rPr>
                <w:color w:val="000000" w:themeColor="text1"/>
                <w:szCs w:val="28"/>
                <w:lang w:val="uk-UA"/>
              </w:rPr>
              <w:t xml:space="preserve">документів, необхідних </w:t>
            </w:r>
            <w:r w:rsidRPr="00944AE0">
              <w:rPr>
                <w:color w:val="000000" w:themeColor="text1"/>
                <w:szCs w:val="28"/>
                <w:lang w:val="uk-UA"/>
              </w:rPr>
              <w:lastRenderedPageBreak/>
              <w:t>для участі в конкурсі, та строк їх</w:t>
            </w:r>
            <w:r w:rsidR="006E1041" w:rsidRPr="00944AE0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944AE0">
              <w:rPr>
                <w:color w:val="000000" w:themeColor="text1"/>
                <w:szCs w:val="28"/>
                <w:lang w:val="uk-UA"/>
              </w:rPr>
              <w:t>подання</w:t>
            </w:r>
          </w:p>
        </w:tc>
        <w:tc>
          <w:tcPr>
            <w:tcW w:w="0" w:type="auto"/>
            <w:shd w:val="clear" w:color="auto" w:fill="auto"/>
          </w:tcPr>
          <w:p w:rsidR="00037720" w:rsidRPr="00944AE0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bookmarkStart w:id="0" w:name="95"/>
            <w:bookmarkEnd w:id="0"/>
            <w:r w:rsidRPr="00944AE0">
              <w:rPr>
                <w:color w:val="auto"/>
                <w:szCs w:val="28"/>
                <w:lang w:val="uk-UA"/>
              </w:rPr>
              <w:lastRenderedPageBreak/>
              <w:t>1) копія паспорта громадянина</w:t>
            </w:r>
            <w:r w:rsidR="000561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України;</w:t>
            </w:r>
          </w:p>
          <w:p w:rsidR="00037720" w:rsidRPr="00944AE0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bookmarkStart w:id="1" w:name="96"/>
            <w:bookmarkEnd w:id="1"/>
            <w:r w:rsidRPr="00944AE0">
              <w:rPr>
                <w:color w:val="auto"/>
                <w:szCs w:val="28"/>
                <w:lang w:val="uk-UA"/>
              </w:rPr>
              <w:lastRenderedPageBreak/>
              <w:t>2) письмова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заява про участь у конкурсі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із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зазначенням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основних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мотивів для зайняття посади за формою, до якої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додається резюме у довільній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формі;</w:t>
            </w:r>
          </w:p>
          <w:p w:rsidR="00037720" w:rsidRPr="00944AE0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bookmarkStart w:id="2" w:name="97"/>
            <w:bookmarkEnd w:id="2"/>
            <w:r w:rsidRPr="00944AE0">
              <w:rPr>
                <w:color w:val="auto"/>
                <w:szCs w:val="28"/>
                <w:lang w:val="uk-UA"/>
              </w:rPr>
              <w:t>3) письмова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заява, в якій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повідомляє особа про те, що до неї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не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застосовуються заборони, визначені</w:t>
            </w:r>
            <w:r w:rsidR="00AF644A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частиною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третьою</w:t>
            </w:r>
            <w:r w:rsidR="00AF644A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або</w:t>
            </w:r>
            <w:r w:rsidR="00AF644A" w:rsidRPr="00944AE0">
              <w:rPr>
                <w:color w:val="auto"/>
                <w:szCs w:val="28"/>
                <w:lang w:val="uk-UA"/>
              </w:rPr>
              <w:t xml:space="preserve"> </w:t>
            </w:r>
            <w:r w:rsidR="00056180" w:rsidRPr="00944AE0">
              <w:rPr>
                <w:color w:val="auto"/>
                <w:szCs w:val="28"/>
                <w:lang w:val="uk-UA"/>
              </w:rPr>
              <w:t>четвертою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 xml:space="preserve">статті 1 Закону </w:t>
            </w:r>
            <w:r w:rsidR="00056180" w:rsidRPr="00944AE0">
              <w:rPr>
                <w:color w:val="auto"/>
                <w:szCs w:val="28"/>
                <w:lang w:val="uk-UA"/>
              </w:rPr>
              <w:t>України</w:t>
            </w:r>
            <w:r w:rsidRPr="00944AE0">
              <w:rPr>
                <w:color w:val="auto"/>
                <w:szCs w:val="28"/>
                <w:lang w:val="uk-UA"/>
              </w:rPr>
              <w:t xml:space="preserve"> «Про очищення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влади», та надає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згоду на проходження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перевірки та оприлюднення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відомостей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стосовно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неї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відповідно до зазначеного Закону;</w:t>
            </w:r>
          </w:p>
          <w:p w:rsidR="00037720" w:rsidRPr="00944AE0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944AE0">
              <w:rPr>
                <w:color w:val="auto"/>
                <w:szCs w:val="28"/>
                <w:lang w:val="uk-UA"/>
              </w:rPr>
              <w:t>4) копі</w:t>
            </w:r>
            <w:r w:rsidR="005743A2" w:rsidRPr="00944AE0">
              <w:rPr>
                <w:color w:val="auto"/>
                <w:szCs w:val="28"/>
                <w:lang w:val="uk-UA"/>
              </w:rPr>
              <w:t>я</w:t>
            </w:r>
            <w:r w:rsidRPr="00944AE0">
              <w:rPr>
                <w:color w:val="auto"/>
                <w:szCs w:val="28"/>
                <w:lang w:val="uk-UA"/>
              </w:rPr>
              <w:t xml:space="preserve"> (копії) документа (документів) про освіту;</w:t>
            </w:r>
          </w:p>
          <w:p w:rsidR="00037720" w:rsidRPr="00944AE0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bookmarkStart w:id="3" w:name="99"/>
            <w:bookmarkEnd w:id="3"/>
            <w:r w:rsidRPr="00944AE0">
              <w:rPr>
                <w:color w:val="auto"/>
                <w:szCs w:val="28"/>
                <w:lang w:val="uk-UA"/>
              </w:rPr>
              <w:t xml:space="preserve">5) </w:t>
            </w:r>
            <w:r w:rsidR="00435980" w:rsidRPr="00944AE0">
              <w:rPr>
                <w:color w:val="auto"/>
                <w:szCs w:val="28"/>
                <w:lang w:val="uk-UA"/>
              </w:rPr>
              <w:t>о</w:t>
            </w:r>
            <w:r w:rsidRPr="00944AE0">
              <w:rPr>
                <w:color w:val="auto"/>
                <w:szCs w:val="28"/>
                <w:lang w:val="uk-UA"/>
              </w:rPr>
              <w:t>ригінал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посвідчення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атестації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щодо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вільного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володіння державною мовою;</w:t>
            </w:r>
          </w:p>
          <w:p w:rsidR="00037720" w:rsidRPr="00944AE0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bookmarkStart w:id="4" w:name="100"/>
            <w:bookmarkEnd w:id="4"/>
            <w:r w:rsidRPr="00944AE0">
              <w:rPr>
                <w:color w:val="auto"/>
                <w:szCs w:val="28"/>
                <w:lang w:val="uk-UA"/>
              </w:rPr>
              <w:t>6) заповнена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особова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картка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встановленого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зразка;</w:t>
            </w:r>
          </w:p>
          <w:p w:rsidR="00B102B1" w:rsidRPr="00944AE0" w:rsidRDefault="006E40C9" w:rsidP="00A66A9A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944AE0">
              <w:rPr>
                <w:color w:val="auto"/>
                <w:szCs w:val="28"/>
                <w:lang w:val="uk-UA"/>
              </w:rPr>
              <w:t>7) декларація особи, уповноваженої на виконання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функцій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держави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або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>місцевого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color w:val="auto"/>
                <w:szCs w:val="28"/>
                <w:lang w:val="uk-UA"/>
              </w:rPr>
              <w:t xml:space="preserve">самоврядування, за </w:t>
            </w:r>
            <w:r w:rsidR="00435980" w:rsidRPr="00944AE0">
              <w:rPr>
                <w:color w:val="auto"/>
                <w:szCs w:val="28"/>
                <w:lang w:val="uk-UA"/>
              </w:rPr>
              <w:t>201</w:t>
            </w:r>
            <w:r w:rsidR="00BC38AC" w:rsidRPr="00944AE0">
              <w:rPr>
                <w:color w:val="auto"/>
                <w:szCs w:val="28"/>
                <w:lang w:val="uk-UA"/>
              </w:rPr>
              <w:t>8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 </w:t>
            </w:r>
            <w:r w:rsidR="00A66A9A" w:rsidRPr="00944AE0">
              <w:rPr>
                <w:color w:val="auto"/>
                <w:szCs w:val="28"/>
                <w:lang w:val="uk-UA"/>
              </w:rPr>
              <w:t>рік.</w:t>
            </w:r>
          </w:p>
          <w:p w:rsidR="00E01908" w:rsidRPr="00944AE0" w:rsidRDefault="006E40C9" w:rsidP="00DF2B01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44AE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Строк подання документів:</w:t>
            </w:r>
            <w:r w:rsidR="00BD4134" w:rsidRPr="00944AE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8F6699" w:rsidRPr="00944AE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3A762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Pr="00944AE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календарни</w:t>
            </w:r>
            <w:r w:rsidR="00B102B1" w:rsidRPr="00944AE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</w:t>
            </w:r>
            <w:r w:rsidRPr="00944AE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дн</w:t>
            </w:r>
            <w:r w:rsidR="00B102B1" w:rsidRPr="00944AE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ів</w:t>
            </w:r>
            <w:r w:rsidRPr="00944AE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736F16" w:rsidRPr="00944AE0" w:rsidRDefault="000C41E8" w:rsidP="00FF49D6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44AE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Останній день прийому документів                                    </w:t>
            </w:r>
            <w:r w:rsidR="009026DC" w:rsidRPr="00944AE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02</w:t>
            </w:r>
            <w:r w:rsidRPr="00944AE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9026DC" w:rsidRPr="00944AE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серпня</w:t>
            </w:r>
            <w:r w:rsidRPr="00944AE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2019 року.</w:t>
            </w:r>
          </w:p>
        </w:tc>
      </w:tr>
      <w:tr w:rsidR="00FF49D6" w:rsidRPr="00FF49D6" w:rsidTr="00FF49D6">
        <w:tc>
          <w:tcPr>
            <w:tcW w:w="0" w:type="auto"/>
            <w:gridSpan w:val="2"/>
            <w:shd w:val="clear" w:color="auto" w:fill="auto"/>
          </w:tcPr>
          <w:p w:rsidR="00FF49D6" w:rsidRPr="00FF49D6" w:rsidRDefault="00FF49D6" w:rsidP="00FF49D6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FF49D6">
              <w:rPr>
                <w:color w:val="000000" w:themeColor="text1"/>
                <w:szCs w:val="28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0" w:type="auto"/>
            <w:shd w:val="clear" w:color="auto" w:fill="auto"/>
          </w:tcPr>
          <w:p w:rsidR="00FF49D6" w:rsidRPr="00FF49D6" w:rsidRDefault="00FF49D6" w:rsidP="00FF49D6">
            <w:pPr>
              <w:pStyle w:val="a6"/>
              <w:spacing w:before="136" w:after="136"/>
              <w:ind w:left="161" w:firstLine="284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944AE0">
              <w:rPr>
                <w:color w:val="auto"/>
                <w:szCs w:val="28"/>
                <w:lang w:val="uk-UA"/>
              </w:rPr>
              <w:t>З</w:t>
            </w:r>
            <w:r w:rsidRPr="00FF49D6">
              <w:rPr>
                <w:color w:val="auto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Pr="00944AE0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037720" w:rsidRPr="00944AE0" w:rsidTr="00650032">
        <w:tc>
          <w:tcPr>
            <w:tcW w:w="0" w:type="auto"/>
            <w:gridSpan w:val="2"/>
            <w:shd w:val="clear" w:color="auto" w:fill="auto"/>
          </w:tcPr>
          <w:p w:rsidR="00037720" w:rsidRPr="00944AE0" w:rsidRDefault="006E40C9" w:rsidP="00FF49D6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944AE0">
              <w:rPr>
                <w:color w:val="000000" w:themeColor="text1"/>
                <w:szCs w:val="28"/>
                <w:lang w:val="uk-UA"/>
              </w:rPr>
              <w:t xml:space="preserve">Місце, час та дата проведення </w:t>
            </w:r>
            <w:r w:rsidR="00FF49D6" w:rsidRPr="00944AE0">
              <w:rPr>
                <w:color w:val="000000" w:themeColor="text1"/>
                <w:szCs w:val="28"/>
                <w:lang w:val="uk-UA"/>
              </w:rPr>
              <w:t>тестування</w:t>
            </w:r>
          </w:p>
        </w:tc>
        <w:tc>
          <w:tcPr>
            <w:tcW w:w="0" w:type="auto"/>
            <w:shd w:val="clear" w:color="auto" w:fill="auto"/>
          </w:tcPr>
          <w:p w:rsidR="00435980" w:rsidRPr="00944AE0" w:rsidRDefault="001F4FFD" w:rsidP="003D39F3">
            <w:pPr>
              <w:spacing w:before="94" w:after="94"/>
              <w:ind w:left="161" w:firstLine="284"/>
              <w:textAlignment w:val="baseline"/>
              <w:rPr>
                <w:color w:val="auto"/>
                <w:szCs w:val="28"/>
                <w:lang w:val="uk-UA"/>
              </w:rPr>
            </w:pPr>
            <w:r w:rsidRPr="00944AE0">
              <w:rPr>
                <w:color w:val="auto"/>
                <w:szCs w:val="28"/>
                <w:lang w:val="uk-UA"/>
              </w:rPr>
              <w:t>0</w:t>
            </w:r>
            <w:r w:rsidR="009026DC" w:rsidRPr="00944AE0">
              <w:rPr>
                <w:color w:val="auto"/>
                <w:szCs w:val="28"/>
                <w:lang w:val="uk-UA"/>
              </w:rPr>
              <w:t>8</w:t>
            </w:r>
            <w:r w:rsidR="004A535E" w:rsidRPr="00944AE0">
              <w:rPr>
                <w:color w:val="auto"/>
                <w:szCs w:val="28"/>
                <w:lang w:val="uk-UA"/>
              </w:rPr>
              <w:t xml:space="preserve"> </w:t>
            </w:r>
            <w:r w:rsidR="009026DC" w:rsidRPr="00944AE0">
              <w:rPr>
                <w:color w:val="auto"/>
                <w:szCs w:val="28"/>
                <w:lang w:val="uk-UA"/>
              </w:rPr>
              <w:t>серпня</w:t>
            </w:r>
            <w:r w:rsidR="006E40C9" w:rsidRPr="00944AE0">
              <w:rPr>
                <w:color w:val="auto"/>
                <w:szCs w:val="28"/>
                <w:lang w:val="uk-UA"/>
              </w:rPr>
              <w:t xml:space="preserve"> 201</w:t>
            </w:r>
            <w:r w:rsidR="00BC38AC" w:rsidRPr="00944AE0">
              <w:rPr>
                <w:color w:val="auto"/>
                <w:szCs w:val="28"/>
                <w:lang w:val="uk-UA"/>
              </w:rPr>
              <w:t>9</w:t>
            </w:r>
            <w:r w:rsidR="006E40C9" w:rsidRPr="00944AE0">
              <w:rPr>
                <w:color w:val="auto"/>
                <w:szCs w:val="28"/>
                <w:lang w:val="uk-UA"/>
              </w:rPr>
              <w:t xml:space="preserve"> року,  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о </w:t>
            </w:r>
            <w:r w:rsidR="0066508D" w:rsidRPr="00944AE0">
              <w:rPr>
                <w:color w:val="auto"/>
                <w:szCs w:val="28"/>
                <w:lang w:val="uk-UA"/>
              </w:rPr>
              <w:t>10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:00 годині, </w:t>
            </w:r>
          </w:p>
          <w:p w:rsidR="00E01908" w:rsidRPr="00944AE0" w:rsidRDefault="00435980" w:rsidP="000C41E8">
            <w:pPr>
              <w:spacing w:before="94" w:after="94"/>
              <w:ind w:left="161" w:firstLine="284"/>
              <w:textAlignment w:val="baseline"/>
              <w:rPr>
                <w:color w:val="auto"/>
                <w:szCs w:val="28"/>
                <w:lang w:val="uk-UA"/>
              </w:rPr>
            </w:pPr>
            <w:r w:rsidRPr="00944AE0">
              <w:rPr>
                <w:color w:val="auto"/>
                <w:szCs w:val="28"/>
                <w:lang w:val="uk-UA"/>
              </w:rPr>
              <w:t xml:space="preserve"> м. </w:t>
            </w:r>
            <w:proofErr w:type="spellStart"/>
            <w:r w:rsidRPr="00944AE0">
              <w:rPr>
                <w:color w:val="auto"/>
                <w:szCs w:val="28"/>
                <w:lang w:val="uk-UA"/>
              </w:rPr>
              <w:t>Покровськ</w:t>
            </w:r>
            <w:proofErr w:type="spellEnd"/>
            <w:r w:rsidRPr="00944AE0">
              <w:rPr>
                <w:color w:val="auto"/>
                <w:szCs w:val="28"/>
                <w:lang w:val="uk-UA"/>
              </w:rPr>
              <w:t xml:space="preserve">, пл. </w:t>
            </w:r>
            <w:proofErr w:type="spellStart"/>
            <w:r w:rsidRPr="00944AE0">
              <w:rPr>
                <w:color w:val="auto"/>
                <w:szCs w:val="28"/>
                <w:lang w:val="uk-UA"/>
              </w:rPr>
              <w:t>Шибанкова</w:t>
            </w:r>
            <w:proofErr w:type="spellEnd"/>
            <w:r w:rsidRPr="00944AE0">
              <w:rPr>
                <w:color w:val="auto"/>
                <w:szCs w:val="28"/>
                <w:lang w:val="uk-UA"/>
              </w:rPr>
              <w:t>, 11, каб.54</w:t>
            </w:r>
          </w:p>
        </w:tc>
      </w:tr>
      <w:tr w:rsidR="00037720" w:rsidRPr="00944AE0" w:rsidTr="00650032">
        <w:tc>
          <w:tcPr>
            <w:tcW w:w="0" w:type="auto"/>
            <w:gridSpan w:val="2"/>
            <w:shd w:val="clear" w:color="auto" w:fill="auto"/>
          </w:tcPr>
          <w:p w:rsidR="00037720" w:rsidRPr="00944AE0" w:rsidRDefault="00917288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944AE0">
              <w:rPr>
                <w:color w:val="000000" w:themeColor="text1"/>
                <w:szCs w:val="28"/>
                <w:lang w:val="uk-UA"/>
              </w:rPr>
              <w:t>Прізвище, ім’я та по батькові,</w:t>
            </w:r>
            <w:r w:rsidR="0097340C" w:rsidRPr="00944AE0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944AE0">
              <w:rPr>
                <w:color w:val="000000" w:themeColor="text1"/>
                <w:szCs w:val="28"/>
                <w:lang w:val="uk-UA"/>
              </w:rPr>
              <w:t>номер телефону та адреса електронної</w:t>
            </w:r>
            <w:r w:rsidR="0097340C" w:rsidRPr="00944AE0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944AE0">
              <w:rPr>
                <w:color w:val="000000" w:themeColor="text1"/>
                <w:szCs w:val="28"/>
                <w:lang w:val="uk-UA"/>
              </w:rPr>
              <w:t>пошти особи, яка надає</w:t>
            </w:r>
            <w:r w:rsidR="0097340C" w:rsidRPr="00944AE0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944AE0">
              <w:rPr>
                <w:color w:val="000000" w:themeColor="text1"/>
                <w:szCs w:val="28"/>
                <w:lang w:val="uk-UA"/>
              </w:rPr>
              <w:t>додаткову</w:t>
            </w:r>
            <w:r w:rsidR="0097340C" w:rsidRPr="00944AE0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944AE0">
              <w:rPr>
                <w:color w:val="000000" w:themeColor="text1"/>
                <w:szCs w:val="28"/>
                <w:lang w:val="uk-UA"/>
              </w:rPr>
              <w:t>інформацію з питань</w:t>
            </w:r>
            <w:r w:rsidR="0097340C" w:rsidRPr="00944AE0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944AE0">
              <w:rPr>
                <w:color w:val="000000" w:themeColor="text1"/>
                <w:szCs w:val="28"/>
                <w:lang w:val="uk-UA"/>
              </w:rPr>
              <w:t>проведення конкурсу</w:t>
            </w:r>
          </w:p>
        </w:tc>
        <w:tc>
          <w:tcPr>
            <w:tcW w:w="0" w:type="auto"/>
            <w:shd w:val="clear" w:color="auto" w:fill="auto"/>
          </w:tcPr>
          <w:p w:rsidR="00435980" w:rsidRPr="00944AE0" w:rsidRDefault="004A535E" w:rsidP="003D39F3">
            <w:pPr>
              <w:spacing w:before="94" w:after="94"/>
              <w:ind w:left="161" w:firstLine="284"/>
              <w:textAlignment w:val="baseline"/>
              <w:rPr>
                <w:color w:val="auto"/>
                <w:szCs w:val="28"/>
                <w:lang w:val="uk-UA"/>
              </w:rPr>
            </w:pPr>
            <w:r w:rsidRPr="00944AE0">
              <w:rPr>
                <w:color w:val="auto"/>
                <w:szCs w:val="28"/>
                <w:lang w:val="uk-UA"/>
              </w:rPr>
              <w:t>Чернишова Вікторія Андріївна</w:t>
            </w:r>
            <w:r w:rsidR="00435980" w:rsidRPr="00944AE0">
              <w:rPr>
                <w:color w:val="auto"/>
                <w:szCs w:val="28"/>
                <w:lang w:val="uk-UA"/>
              </w:rPr>
              <w:t xml:space="preserve">, </w:t>
            </w:r>
          </w:p>
          <w:p w:rsidR="00037720" w:rsidRPr="00944AE0" w:rsidRDefault="00435980" w:rsidP="00D35E68">
            <w:pPr>
              <w:spacing w:before="94" w:after="94"/>
              <w:ind w:left="161" w:firstLine="284"/>
              <w:textAlignment w:val="baseline"/>
              <w:rPr>
                <w:color w:val="auto"/>
                <w:szCs w:val="28"/>
                <w:lang w:val="uk-UA"/>
              </w:rPr>
            </w:pPr>
            <w:r w:rsidRPr="00944AE0">
              <w:rPr>
                <w:color w:val="auto"/>
                <w:szCs w:val="28"/>
                <w:lang w:val="uk-UA"/>
              </w:rPr>
              <w:t xml:space="preserve">(06239) 2 17 95, </w:t>
            </w:r>
            <w:hyperlink r:id="rId8" w:history="1">
              <w:r w:rsidRPr="00944AE0">
                <w:rPr>
                  <w:rStyle w:val="ae"/>
                  <w:bCs/>
                  <w:color w:val="auto"/>
                  <w:szCs w:val="28"/>
                  <w:lang w:val="uk-UA"/>
                </w:rPr>
                <w:t>krs.a@dn.gov.ua</w:t>
              </w:r>
            </w:hyperlink>
          </w:p>
        </w:tc>
      </w:tr>
      <w:tr w:rsidR="00037720" w:rsidRPr="00944AE0" w:rsidTr="00650032">
        <w:tc>
          <w:tcPr>
            <w:tcW w:w="0" w:type="auto"/>
            <w:gridSpan w:val="3"/>
            <w:shd w:val="clear" w:color="auto" w:fill="auto"/>
          </w:tcPr>
          <w:p w:rsidR="00037720" w:rsidRPr="00944AE0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auto"/>
                <w:szCs w:val="28"/>
                <w:lang w:val="uk-UA"/>
              </w:rPr>
            </w:pPr>
            <w:r w:rsidRPr="00944AE0">
              <w:rPr>
                <w:bCs/>
                <w:color w:val="auto"/>
                <w:szCs w:val="28"/>
                <w:lang w:val="uk-UA"/>
              </w:rPr>
              <w:lastRenderedPageBreak/>
              <w:t>Кваліфікаційні</w:t>
            </w:r>
            <w:r w:rsidR="00435980" w:rsidRPr="00944AE0">
              <w:rPr>
                <w:bCs/>
                <w:color w:val="auto"/>
                <w:szCs w:val="28"/>
                <w:lang w:val="uk-UA"/>
              </w:rPr>
              <w:t xml:space="preserve"> </w:t>
            </w:r>
            <w:r w:rsidRPr="00944AE0">
              <w:rPr>
                <w:bCs/>
                <w:color w:val="auto"/>
                <w:szCs w:val="28"/>
                <w:lang w:val="uk-UA"/>
              </w:rPr>
              <w:t>вимоги</w:t>
            </w:r>
          </w:p>
        </w:tc>
      </w:tr>
      <w:tr w:rsidR="00A66A9A" w:rsidRPr="009E67AB" w:rsidTr="00650032">
        <w:tc>
          <w:tcPr>
            <w:tcW w:w="0" w:type="auto"/>
            <w:shd w:val="clear" w:color="auto" w:fill="auto"/>
          </w:tcPr>
          <w:p w:rsidR="00A66A9A" w:rsidRPr="00944AE0" w:rsidRDefault="00A66A9A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944AE0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66A9A" w:rsidRPr="00944AE0" w:rsidRDefault="00A66A9A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944AE0">
              <w:rPr>
                <w:color w:val="000000" w:themeColor="text1"/>
                <w:szCs w:val="28"/>
                <w:lang w:val="uk-UA"/>
              </w:rPr>
              <w:t xml:space="preserve"> Освіта</w:t>
            </w:r>
          </w:p>
        </w:tc>
        <w:tc>
          <w:tcPr>
            <w:tcW w:w="0" w:type="auto"/>
            <w:shd w:val="clear" w:color="auto" w:fill="auto"/>
          </w:tcPr>
          <w:p w:rsidR="00A66A9A" w:rsidRPr="00944AE0" w:rsidRDefault="00650032" w:rsidP="00AF6FA3">
            <w:pPr>
              <w:spacing w:before="136" w:after="120"/>
              <w:ind w:left="19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944AE0">
              <w:rPr>
                <w:rStyle w:val="rvts0"/>
                <w:color w:val="auto"/>
                <w:szCs w:val="28"/>
                <w:lang w:val="uk-UA"/>
              </w:rPr>
              <w:t xml:space="preserve">вища, не нижче ступеня молодшого бакалавра або бакалавра галузі знань «Управління та адміністрування» за спеціальністю «Менеджмент» </w:t>
            </w:r>
            <w:r w:rsidR="00AF6FA3" w:rsidRPr="00944AE0">
              <w:rPr>
                <w:rStyle w:val="rvts0"/>
                <w:color w:val="auto"/>
                <w:szCs w:val="28"/>
                <w:lang w:val="uk-UA"/>
              </w:rPr>
              <w:t xml:space="preserve">та/або «Гуманітарні науки» за спеціальністю «Філологія </w:t>
            </w:r>
            <w:r w:rsidRPr="00944AE0">
              <w:rPr>
                <w:rStyle w:val="rvts0"/>
                <w:color w:val="auto"/>
                <w:szCs w:val="28"/>
                <w:lang w:val="uk-UA"/>
              </w:rPr>
              <w:t>та/або «Публічне управління та адміністрування»</w:t>
            </w:r>
            <w:r w:rsidR="008B5976" w:rsidRPr="00944AE0">
              <w:rPr>
                <w:rStyle w:val="rvts0"/>
                <w:color w:val="auto"/>
                <w:szCs w:val="28"/>
                <w:lang w:val="uk-UA"/>
              </w:rPr>
              <w:t>»</w:t>
            </w:r>
            <w:r w:rsidR="0095448E" w:rsidRPr="00944AE0">
              <w:rPr>
                <w:rStyle w:val="rvts0"/>
                <w:color w:val="auto"/>
                <w:szCs w:val="28"/>
                <w:lang w:val="uk-UA"/>
              </w:rPr>
              <w:t>.</w:t>
            </w:r>
          </w:p>
        </w:tc>
      </w:tr>
      <w:tr w:rsidR="00A66A9A" w:rsidRPr="00944AE0" w:rsidTr="00650032">
        <w:tc>
          <w:tcPr>
            <w:tcW w:w="0" w:type="auto"/>
            <w:shd w:val="clear" w:color="auto" w:fill="auto"/>
          </w:tcPr>
          <w:p w:rsidR="00A66A9A" w:rsidRPr="00944AE0" w:rsidRDefault="00A66A9A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944AE0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66A9A" w:rsidRPr="00944AE0" w:rsidRDefault="00A66A9A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944AE0">
              <w:rPr>
                <w:color w:val="000000" w:themeColor="text1"/>
                <w:szCs w:val="28"/>
                <w:lang w:val="uk-UA"/>
              </w:rPr>
              <w:t xml:space="preserve"> Досвід роботи</w:t>
            </w:r>
          </w:p>
        </w:tc>
        <w:tc>
          <w:tcPr>
            <w:tcW w:w="0" w:type="auto"/>
            <w:shd w:val="clear" w:color="auto" w:fill="auto"/>
          </w:tcPr>
          <w:p w:rsidR="00A66A9A" w:rsidRPr="00944AE0" w:rsidRDefault="00A66A9A" w:rsidP="00EC136B">
            <w:pPr>
              <w:spacing w:before="136" w:after="120"/>
              <w:ind w:left="19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944AE0">
              <w:rPr>
                <w:color w:val="000000" w:themeColor="text1"/>
                <w:szCs w:val="28"/>
                <w:lang w:val="uk-UA"/>
              </w:rPr>
              <w:t>Не потребує.</w:t>
            </w:r>
          </w:p>
        </w:tc>
      </w:tr>
      <w:tr w:rsidR="009A17BB" w:rsidRPr="00944AE0" w:rsidTr="00650032">
        <w:tc>
          <w:tcPr>
            <w:tcW w:w="0" w:type="auto"/>
            <w:shd w:val="clear" w:color="auto" w:fill="auto"/>
          </w:tcPr>
          <w:p w:rsidR="009A17BB" w:rsidRPr="00944AE0" w:rsidRDefault="009A17BB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944AE0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03C24" w:rsidRPr="00944AE0" w:rsidRDefault="009A17BB" w:rsidP="00650032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944AE0">
              <w:rPr>
                <w:color w:val="000000" w:themeColor="text1"/>
                <w:szCs w:val="28"/>
                <w:lang w:val="uk-UA"/>
              </w:rPr>
              <w:t xml:space="preserve"> Володіння державною мовою</w:t>
            </w:r>
          </w:p>
        </w:tc>
        <w:tc>
          <w:tcPr>
            <w:tcW w:w="0" w:type="auto"/>
            <w:shd w:val="clear" w:color="auto" w:fill="auto"/>
          </w:tcPr>
          <w:p w:rsidR="009A17BB" w:rsidRPr="00944AE0" w:rsidRDefault="00BC38AC" w:rsidP="00B102B1">
            <w:pPr>
              <w:spacing w:before="136" w:after="136"/>
              <w:ind w:left="161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944AE0">
              <w:rPr>
                <w:color w:val="000000" w:themeColor="text1"/>
                <w:szCs w:val="28"/>
                <w:lang w:val="uk-UA"/>
              </w:rPr>
              <w:t xml:space="preserve">Вільне </w:t>
            </w:r>
            <w:r w:rsidR="009A17BB" w:rsidRPr="00944AE0">
              <w:rPr>
                <w:color w:val="000000" w:themeColor="text1"/>
                <w:szCs w:val="28"/>
                <w:lang w:val="uk-UA"/>
              </w:rPr>
              <w:t>володіння державною мовою</w:t>
            </w:r>
            <w:r w:rsidRPr="00944AE0">
              <w:rPr>
                <w:color w:val="000000" w:themeColor="text1"/>
                <w:szCs w:val="28"/>
                <w:lang w:val="uk-UA"/>
              </w:rPr>
              <w:t>.</w:t>
            </w:r>
          </w:p>
        </w:tc>
      </w:tr>
      <w:tr w:rsidR="00037720" w:rsidRPr="00944AE0" w:rsidTr="00650032">
        <w:tc>
          <w:tcPr>
            <w:tcW w:w="0" w:type="auto"/>
            <w:gridSpan w:val="3"/>
            <w:shd w:val="clear" w:color="auto" w:fill="auto"/>
          </w:tcPr>
          <w:p w:rsidR="00040AB2" w:rsidRPr="00944AE0" w:rsidRDefault="0081357A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944AE0">
              <w:rPr>
                <w:bCs/>
                <w:color w:val="000000" w:themeColor="text1"/>
                <w:szCs w:val="28"/>
                <w:lang w:val="uk-UA"/>
              </w:rPr>
              <w:t>Вимоги до компетентності</w:t>
            </w:r>
          </w:p>
        </w:tc>
      </w:tr>
      <w:tr w:rsidR="00037720" w:rsidRPr="00944AE0" w:rsidTr="00650032">
        <w:tc>
          <w:tcPr>
            <w:tcW w:w="0" w:type="auto"/>
            <w:gridSpan w:val="2"/>
            <w:shd w:val="clear" w:color="auto" w:fill="auto"/>
          </w:tcPr>
          <w:p w:rsidR="00037720" w:rsidRPr="00944AE0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944AE0">
              <w:rPr>
                <w:bCs/>
                <w:color w:val="000000" w:themeColor="text1"/>
                <w:szCs w:val="28"/>
                <w:lang w:val="uk-UA"/>
              </w:rPr>
              <w:t>Вимога</w:t>
            </w:r>
          </w:p>
        </w:tc>
        <w:tc>
          <w:tcPr>
            <w:tcW w:w="0" w:type="auto"/>
            <w:shd w:val="clear" w:color="auto" w:fill="auto"/>
          </w:tcPr>
          <w:p w:rsidR="00037720" w:rsidRPr="00944AE0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944AE0">
              <w:rPr>
                <w:bCs/>
                <w:color w:val="000000" w:themeColor="text1"/>
                <w:szCs w:val="28"/>
                <w:lang w:val="uk-UA"/>
              </w:rPr>
              <w:t>Комп</w:t>
            </w:r>
            <w:r w:rsidR="00056180" w:rsidRPr="00944AE0">
              <w:rPr>
                <w:bCs/>
                <w:color w:val="000000" w:themeColor="text1"/>
                <w:szCs w:val="28"/>
                <w:lang w:val="uk-UA"/>
              </w:rPr>
              <w:t>о</w:t>
            </w:r>
            <w:r w:rsidRPr="00944AE0">
              <w:rPr>
                <w:bCs/>
                <w:color w:val="000000" w:themeColor="text1"/>
                <w:szCs w:val="28"/>
                <w:lang w:val="uk-UA"/>
              </w:rPr>
              <w:t>н</w:t>
            </w:r>
            <w:r w:rsidR="00056180" w:rsidRPr="00944AE0">
              <w:rPr>
                <w:bCs/>
                <w:color w:val="000000" w:themeColor="text1"/>
                <w:szCs w:val="28"/>
                <w:lang w:val="uk-UA"/>
              </w:rPr>
              <w:t>ен</w:t>
            </w:r>
            <w:r w:rsidRPr="00944AE0">
              <w:rPr>
                <w:bCs/>
                <w:color w:val="000000" w:themeColor="text1"/>
                <w:szCs w:val="28"/>
                <w:lang w:val="uk-UA"/>
              </w:rPr>
              <w:t>ти</w:t>
            </w:r>
            <w:r w:rsidR="00435DB0" w:rsidRPr="00944AE0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944AE0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</w:tr>
      <w:tr w:rsidR="008B0BDD" w:rsidRPr="00944AE0" w:rsidTr="008B0BDD">
        <w:tc>
          <w:tcPr>
            <w:tcW w:w="0" w:type="auto"/>
            <w:shd w:val="clear" w:color="auto" w:fill="auto"/>
          </w:tcPr>
          <w:p w:rsidR="008B0BDD" w:rsidRPr="00944AE0" w:rsidRDefault="008B0BDD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944AE0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0BDD" w:rsidRPr="00944AE0" w:rsidRDefault="008B0BDD" w:rsidP="008B0BDD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944AE0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944AE0">
              <w:rPr>
                <w:szCs w:val="28"/>
                <w:lang w:val="uk-UA"/>
              </w:rPr>
              <w:t>Уміння працювати з комп’ютером</w:t>
            </w:r>
          </w:p>
        </w:tc>
        <w:tc>
          <w:tcPr>
            <w:tcW w:w="0" w:type="auto"/>
            <w:shd w:val="clear" w:color="auto" w:fill="auto"/>
          </w:tcPr>
          <w:p w:rsidR="008B0BDD" w:rsidRPr="00944AE0" w:rsidRDefault="008B0BDD" w:rsidP="008B0BDD">
            <w:pPr>
              <w:spacing w:after="120"/>
              <w:jc w:val="both"/>
              <w:rPr>
                <w:szCs w:val="28"/>
                <w:lang w:val="uk-UA"/>
              </w:rPr>
            </w:pPr>
            <w:bookmarkStart w:id="5" w:name="_GoBack"/>
            <w:bookmarkEnd w:id="5"/>
            <w:r w:rsidRPr="00944AE0">
              <w:rPr>
                <w:szCs w:val="28"/>
                <w:lang w:val="uk-UA"/>
              </w:rPr>
              <w:t xml:space="preserve">Навички роботи з Microsoft </w:t>
            </w:r>
            <w:proofErr w:type="spellStart"/>
            <w:r w:rsidRPr="00944AE0">
              <w:rPr>
                <w:szCs w:val="28"/>
                <w:lang w:val="uk-UA"/>
              </w:rPr>
              <w:t>Оffice</w:t>
            </w:r>
            <w:proofErr w:type="spellEnd"/>
            <w:r w:rsidRPr="00944AE0">
              <w:rPr>
                <w:szCs w:val="28"/>
                <w:lang w:val="uk-UA"/>
              </w:rPr>
              <w:t>, інформаційно-пошуковими системами в мережі Інтернет.</w:t>
            </w:r>
          </w:p>
        </w:tc>
      </w:tr>
      <w:tr w:rsidR="008B0BDD" w:rsidRPr="00944AE0" w:rsidTr="008B0BDD">
        <w:tc>
          <w:tcPr>
            <w:tcW w:w="0" w:type="auto"/>
            <w:shd w:val="clear" w:color="auto" w:fill="auto"/>
          </w:tcPr>
          <w:p w:rsidR="008B0BDD" w:rsidRPr="00944AE0" w:rsidRDefault="008B0BDD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944AE0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B0BDD" w:rsidRPr="00944AE0" w:rsidRDefault="008B0BDD" w:rsidP="008B0BDD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944AE0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944AE0">
              <w:rPr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0" w:type="auto"/>
            <w:shd w:val="clear" w:color="auto" w:fill="auto"/>
          </w:tcPr>
          <w:p w:rsidR="008B0BDD" w:rsidRPr="00944AE0" w:rsidRDefault="008B0BDD" w:rsidP="008B0BDD">
            <w:pPr>
              <w:spacing w:after="120"/>
              <w:jc w:val="both"/>
              <w:rPr>
                <w:color w:val="000000"/>
                <w:szCs w:val="28"/>
                <w:lang w:val="uk-UA"/>
              </w:rPr>
            </w:pPr>
            <w:r w:rsidRPr="00944AE0">
              <w:rPr>
                <w:color w:val="000000"/>
                <w:szCs w:val="28"/>
                <w:lang w:val="uk-UA"/>
              </w:rPr>
              <w:t>Аналітичні здібності, оперативність, вимогливість, навички розв’язання проблем.</w:t>
            </w:r>
          </w:p>
        </w:tc>
      </w:tr>
      <w:tr w:rsidR="008B0BDD" w:rsidRPr="009E67AB" w:rsidTr="008B0BDD">
        <w:tc>
          <w:tcPr>
            <w:tcW w:w="0" w:type="auto"/>
            <w:shd w:val="clear" w:color="auto" w:fill="auto"/>
          </w:tcPr>
          <w:p w:rsidR="008B0BDD" w:rsidRPr="00944AE0" w:rsidRDefault="008B0BDD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944AE0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B0BDD" w:rsidRPr="00944AE0" w:rsidRDefault="008B0BDD" w:rsidP="008B0BDD">
            <w:pPr>
              <w:spacing w:before="136" w:after="136"/>
              <w:textAlignment w:val="baseline"/>
              <w:rPr>
                <w:color w:val="auto"/>
                <w:szCs w:val="28"/>
                <w:lang w:val="uk-UA"/>
              </w:rPr>
            </w:pPr>
            <w:r w:rsidRPr="00944AE0">
              <w:rPr>
                <w:color w:val="auto"/>
                <w:szCs w:val="28"/>
                <w:lang w:val="uk-UA"/>
              </w:rPr>
              <w:t xml:space="preserve"> Необхідні особистісні якості</w:t>
            </w:r>
          </w:p>
        </w:tc>
        <w:tc>
          <w:tcPr>
            <w:tcW w:w="0" w:type="auto"/>
            <w:shd w:val="clear" w:color="auto" w:fill="auto"/>
          </w:tcPr>
          <w:p w:rsidR="008B0BDD" w:rsidRPr="00944AE0" w:rsidRDefault="008B0BDD" w:rsidP="008B0BDD">
            <w:pPr>
              <w:spacing w:after="120"/>
              <w:jc w:val="both"/>
              <w:rPr>
                <w:color w:val="000000"/>
                <w:szCs w:val="28"/>
                <w:lang w:val="uk-UA"/>
              </w:rPr>
            </w:pPr>
            <w:r w:rsidRPr="00944AE0">
              <w:rPr>
                <w:color w:val="000000"/>
                <w:szCs w:val="28"/>
                <w:lang w:val="uk-UA"/>
              </w:rPr>
              <w:t>Відповідальність, дисциплінованість, неупередженість, ініціативність, комунікабельність, емоційна стабільність</w:t>
            </w:r>
          </w:p>
        </w:tc>
      </w:tr>
      <w:tr w:rsidR="00037720" w:rsidRPr="00944AE0" w:rsidTr="00650032">
        <w:tc>
          <w:tcPr>
            <w:tcW w:w="0" w:type="auto"/>
            <w:gridSpan w:val="3"/>
            <w:shd w:val="clear" w:color="auto" w:fill="auto"/>
          </w:tcPr>
          <w:p w:rsidR="00736F16" w:rsidRPr="00944AE0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944AE0">
              <w:rPr>
                <w:bCs/>
                <w:color w:val="000000" w:themeColor="text1"/>
                <w:szCs w:val="28"/>
                <w:lang w:val="uk-UA"/>
              </w:rPr>
              <w:t>Професійні</w:t>
            </w:r>
            <w:r w:rsidR="00056180" w:rsidRPr="00944AE0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944AE0">
              <w:rPr>
                <w:bCs/>
                <w:color w:val="000000" w:themeColor="text1"/>
                <w:szCs w:val="28"/>
                <w:lang w:val="uk-UA"/>
              </w:rPr>
              <w:t>знання</w:t>
            </w:r>
          </w:p>
        </w:tc>
      </w:tr>
      <w:tr w:rsidR="00037720" w:rsidRPr="00944AE0" w:rsidTr="00650032">
        <w:tc>
          <w:tcPr>
            <w:tcW w:w="0" w:type="auto"/>
            <w:gridSpan w:val="2"/>
            <w:shd w:val="clear" w:color="auto" w:fill="auto"/>
          </w:tcPr>
          <w:p w:rsidR="00037720" w:rsidRPr="00944AE0" w:rsidRDefault="006E40C9" w:rsidP="00EF32A9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944AE0">
              <w:rPr>
                <w:bCs/>
                <w:color w:val="000000" w:themeColor="text1"/>
                <w:szCs w:val="28"/>
                <w:lang w:val="uk-UA"/>
              </w:rPr>
              <w:t>Вимог</w:t>
            </w:r>
            <w:r w:rsidR="00EF32A9">
              <w:rPr>
                <w:bCs/>
                <w:color w:val="000000" w:themeColor="text1"/>
                <w:szCs w:val="28"/>
                <w:lang w:val="uk-UA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037720" w:rsidRPr="00944AE0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944AE0">
              <w:rPr>
                <w:bCs/>
                <w:color w:val="000000" w:themeColor="text1"/>
                <w:szCs w:val="28"/>
                <w:lang w:val="uk-UA"/>
              </w:rPr>
              <w:t>Комп</w:t>
            </w:r>
            <w:r w:rsidR="004A11FC" w:rsidRPr="00944AE0">
              <w:rPr>
                <w:bCs/>
                <w:color w:val="000000" w:themeColor="text1"/>
                <w:szCs w:val="28"/>
                <w:lang w:val="uk-UA"/>
              </w:rPr>
              <w:t>он</w:t>
            </w:r>
            <w:r w:rsidRPr="00944AE0">
              <w:rPr>
                <w:bCs/>
                <w:color w:val="000000" w:themeColor="text1"/>
                <w:szCs w:val="28"/>
                <w:lang w:val="uk-UA"/>
              </w:rPr>
              <w:t>ент</w:t>
            </w:r>
            <w:r w:rsidR="004A11FC" w:rsidRPr="00944AE0">
              <w:rPr>
                <w:bCs/>
                <w:color w:val="000000" w:themeColor="text1"/>
                <w:szCs w:val="28"/>
                <w:lang w:val="uk-UA"/>
              </w:rPr>
              <w:t xml:space="preserve">и </w:t>
            </w:r>
            <w:r w:rsidRPr="00944AE0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</w:tr>
      <w:tr w:rsidR="00037720" w:rsidRPr="00944AE0" w:rsidTr="00650032">
        <w:tc>
          <w:tcPr>
            <w:tcW w:w="0" w:type="auto"/>
            <w:shd w:val="clear" w:color="auto" w:fill="auto"/>
          </w:tcPr>
          <w:p w:rsidR="00037720" w:rsidRPr="00944AE0" w:rsidRDefault="006E40C9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944AE0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37720" w:rsidRPr="00944AE0" w:rsidRDefault="004A11FC" w:rsidP="003D39F3">
            <w:pPr>
              <w:spacing w:before="150" w:after="150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944AE0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944AE0">
              <w:rPr>
                <w:color w:val="000000" w:themeColor="text1"/>
                <w:szCs w:val="28"/>
                <w:lang w:val="uk-UA"/>
              </w:rPr>
              <w:t>Знання законодавства</w:t>
            </w:r>
          </w:p>
        </w:tc>
        <w:tc>
          <w:tcPr>
            <w:tcW w:w="0" w:type="auto"/>
            <w:shd w:val="clear" w:color="auto" w:fill="auto"/>
          </w:tcPr>
          <w:p w:rsidR="00037720" w:rsidRPr="00944AE0" w:rsidRDefault="00352428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944AE0">
              <w:rPr>
                <w:color w:val="000000" w:themeColor="text1"/>
                <w:szCs w:val="28"/>
                <w:lang w:val="uk-UA"/>
              </w:rPr>
              <w:t>Знання</w:t>
            </w:r>
            <w:r w:rsidR="006E40C9" w:rsidRPr="00944AE0">
              <w:rPr>
                <w:color w:val="000000" w:themeColor="text1"/>
                <w:szCs w:val="28"/>
                <w:lang w:val="uk-UA"/>
              </w:rPr>
              <w:t>:</w:t>
            </w:r>
          </w:p>
          <w:p w:rsidR="008939C8" w:rsidRPr="00944AE0" w:rsidRDefault="008939C8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</w:p>
          <w:p w:rsidR="00037720" w:rsidRPr="00944AE0" w:rsidRDefault="006E40C9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944AE0">
              <w:rPr>
                <w:color w:val="000000" w:themeColor="text1"/>
                <w:szCs w:val="28"/>
                <w:lang w:val="uk-UA"/>
              </w:rPr>
              <w:t xml:space="preserve">1) </w:t>
            </w:r>
            <w:hyperlink r:id="rId9">
              <w:r w:rsidRPr="00944AE0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Конституції</w:t>
              </w:r>
              <w:r w:rsidR="00056180" w:rsidRPr="00944AE0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 xml:space="preserve"> </w:t>
              </w:r>
              <w:r w:rsidRPr="00944AE0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України</w:t>
              </w:r>
            </w:hyperlink>
            <w:r w:rsidRPr="00944AE0">
              <w:rPr>
                <w:color w:val="000000" w:themeColor="text1"/>
                <w:szCs w:val="28"/>
                <w:lang w:val="uk-UA"/>
              </w:rPr>
              <w:t>;</w:t>
            </w:r>
          </w:p>
          <w:p w:rsidR="00037720" w:rsidRPr="00944AE0" w:rsidRDefault="006E40C9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944AE0">
              <w:rPr>
                <w:color w:val="000000" w:themeColor="text1"/>
                <w:szCs w:val="28"/>
                <w:lang w:val="uk-UA"/>
              </w:rPr>
              <w:t xml:space="preserve">2) </w:t>
            </w:r>
            <w:hyperlink r:id="rId10">
              <w:r w:rsidRPr="00944AE0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944AE0">
              <w:rPr>
                <w:color w:val="000000" w:themeColor="text1"/>
                <w:szCs w:val="28"/>
                <w:lang w:val="uk-UA"/>
              </w:rPr>
              <w:t xml:space="preserve"> «Про державну службу»;</w:t>
            </w:r>
          </w:p>
          <w:p w:rsidR="00040AB2" w:rsidRPr="00944AE0" w:rsidRDefault="006E40C9" w:rsidP="003D39F3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944AE0">
              <w:rPr>
                <w:color w:val="000000" w:themeColor="text1"/>
                <w:szCs w:val="28"/>
                <w:lang w:val="uk-UA"/>
              </w:rPr>
              <w:t xml:space="preserve">3) </w:t>
            </w:r>
            <w:hyperlink r:id="rId11">
              <w:r w:rsidRPr="00944AE0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944AE0">
              <w:rPr>
                <w:color w:val="000000" w:themeColor="text1"/>
                <w:szCs w:val="28"/>
                <w:lang w:val="uk-UA"/>
              </w:rPr>
              <w:t xml:space="preserve"> «Про запобігання корупції».</w:t>
            </w:r>
          </w:p>
          <w:p w:rsidR="004A11FC" w:rsidRPr="00944AE0" w:rsidRDefault="004A11FC" w:rsidP="00FF72B4">
            <w:pPr>
              <w:jc w:val="both"/>
              <w:rPr>
                <w:color w:val="000000" w:themeColor="text1"/>
                <w:szCs w:val="28"/>
                <w:lang w:val="uk-UA"/>
              </w:rPr>
            </w:pPr>
          </w:p>
        </w:tc>
      </w:tr>
      <w:tr w:rsidR="00037720" w:rsidRPr="009E67AB" w:rsidTr="00650032">
        <w:tc>
          <w:tcPr>
            <w:tcW w:w="0" w:type="auto"/>
            <w:shd w:val="clear" w:color="auto" w:fill="auto"/>
          </w:tcPr>
          <w:p w:rsidR="00037720" w:rsidRPr="00944AE0" w:rsidRDefault="006E40C9" w:rsidP="003D39F3">
            <w:pPr>
              <w:spacing w:before="136" w:after="136"/>
              <w:jc w:val="center"/>
              <w:textAlignment w:val="baseline"/>
              <w:rPr>
                <w:color w:val="auto"/>
                <w:szCs w:val="28"/>
                <w:lang w:val="uk-UA"/>
              </w:rPr>
            </w:pPr>
            <w:r w:rsidRPr="00944AE0">
              <w:rPr>
                <w:color w:val="auto"/>
                <w:szCs w:val="28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37720" w:rsidRPr="00944AE0" w:rsidRDefault="004A11FC" w:rsidP="00944AE0">
            <w:pPr>
              <w:spacing w:before="150" w:after="150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944AE0">
              <w:rPr>
                <w:color w:val="auto"/>
                <w:szCs w:val="28"/>
                <w:lang w:val="uk-UA"/>
              </w:rPr>
              <w:t xml:space="preserve"> </w:t>
            </w:r>
            <w:r w:rsidR="00944AE0" w:rsidRPr="00944AE0">
              <w:rPr>
                <w:color w:val="000000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0" w:type="auto"/>
            <w:shd w:val="clear" w:color="auto" w:fill="auto"/>
          </w:tcPr>
          <w:p w:rsidR="00784E29" w:rsidRPr="00944AE0" w:rsidRDefault="00352428" w:rsidP="00692A26">
            <w:pPr>
              <w:ind w:left="304" w:firstLine="161"/>
              <w:jc w:val="both"/>
              <w:rPr>
                <w:color w:val="auto"/>
                <w:szCs w:val="28"/>
                <w:lang w:val="uk-UA"/>
              </w:rPr>
            </w:pPr>
            <w:r w:rsidRPr="00944AE0">
              <w:rPr>
                <w:color w:val="auto"/>
                <w:szCs w:val="28"/>
                <w:lang w:val="uk-UA"/>
              </w:rPr>
              <w:t>Знання</w:t>
            </w:r>
            <w:r w:rsidR="00784E29" w:rsidRPr="00944AE0">
              <w:rPr>
                <w:color w:val="auto"/>
                <w:szCs w:val="28"/>
                <w:lang w:val="uk-UA"/>
              </w:rPr>
              <w:t>:</w:t>
            </w:r>
          </w:p>
          <w:p w:rsidR="0012274C" w:rsidRPr="00944AE0" w:rsidRDefault="0012274C" w:rsidP="009026DC">
            <w:pPr>
              <w:ind w:left="304" w:firstLine="161"/>
              <w:jc w:val="both"/>
              <w:rPr>
                <w:color w:val="auto"/>
                <w:szCs w:val="28"/>
                <w:lang w:val="uk-UA"/>
              </w:rPr>
            </w:pPr>
          </w:p>
          <w:p w:rsidR="008B0BDD" w:rsidRPr="00944AE0" w:rsidRDefault="008B0BDD" w:rsidP="009026DC">
            <w:pPr>
              <w:pStyle w:val="HTML0"/>
              <w:shd w:val="clear" w:color="auto" w:fill="FFFFFF"/>
              <w:ind w:left="304" w:right="141" w:firstLine="161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4AE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1) Закону України «Про місцеві державні адміністрації»;</w:t>
            </w:r>
          </w:p>
          <w:p w:rsidR="008B0BDD" w:rsidRPr="00944AE0" w:rsidRDefault="008B0BDD" w:rsidP="009026DC">
            <w:pPr>
              <w:pStyle w:val="HTML0"/>
              <w:shd w:val="clear" w:color="auto" w:fill="FFFFFF"/>
              <w:ind w:left="304" w:right="141" w:firstLine="161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4AE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2) Закону України «Про звернення громадян»;</w:t>
            </w:r>
          </w:p>
          <w:p w:rsidR="008B0BDD" w:rsidRPr="00944AE0" w:rsidRDefault="008B0BDD" w:rsidP="009026DC">
            <w:pPr>
              <w:pStyle w:val="HTML0"/>
              <w:shd w:val="clear" w:color="auto" w:fill="FFFFFF"/>
              <w:ind w:left="304" w:right="141" w:firstLine="161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4AE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3) постанови КМУ від 17 січня 2018 року №55 «Деякі питання документування управлінської діяльності»;</w:t>
            </w:r>
          </w:p>
          <w:p w:rsidR="00C62F98" w:rsidRPr="00944AE0" w:rsidRDefault="008B0BDD" w:rsidP="00944AE0">
            <w:pPr>
              <w:pStyle w:val="HTML0"/>
              <w:shd w:val="clear" w:color="auto" w:fill="FFFFFF"/>
              <w:ind w:left="304" w:right="141" w:firstLine="161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4AE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4) наказу Міністерства юстиції України від  18 червня 2015 року № 1000/5, зареєстрованого в Міністерстві юстиції України 22 червня 2015 року за № 736/27181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</w:tbl>
    <w:p w:rsidR="00161959" w:rsidRDefault="00161959" w:rsidP="003D39F3">
      <w:pPr>
        <w:rPr>
          <w:bCs/>
          <w:color w:val="000000" w:themeColor="text1"/>
          <w:szCs w:val="28"/>
          <w:lang w:val="uk-UA"/>
        </w:rPr>
      </w:pPr>
    </w:p>
    <w:sectPr w:rsidR="00161959" w:rsidSect="00315BF1">
      <w:headerReference w:type="default" r:id="rId12"/>
      <w:pgSz w:w="11906" w:h="16838"/>
      <w:pgMar w:top="1134" w:right="567" w:bottom="1134" w:left="1701" w:header="567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E56" w:rsidRDefault="001C6E56" w:rsidP="000E1473">
      <w:r>
        <w:separator/>
      </w:r>
    </w:p>
  </w:endnote>
  <w:endnote w:type="continuationSeparator" w:id="0">
    <w:p w:rsidR="001C6E56" w:rsidRDefault="001C6E56" w:rsidP="000E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E56" w:rsidRDefault="001C6E56" w:rsidP="000E1473">
      <w:r>
        <w:separator/>
      </w:r>
    </w:p>
  </w:footnote>
  <w:footnote w:type="continuationSeparator" w:id="0">
    <w:p w:rsidR="001C6E56" w:rsidRDefault="001C6E56" w:rsidP="000E1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4829"/>
      <w:docPartObj>
        <w:docPartGallery w:val="Page Numbers (Top of Page)"/>
        <w:docPartUnique/>
      </w:docPartObj>
    </w:sdtPr>
    <w:sdtContent>
      <w:p w:rsidR="00A71594" w:rsidRPr="000E1473" w:rsidRDefault="00D93E2A" w:rsidP="000E1473">
        <w:pPr>
          <w:pStyle w:val="aa"/>
          <w:jc w:val="center"/>
        </w:pPr>
        <w:fldSimple w:instr=" PAGE   \* MERGEFORMAT ">
          <w:r w:rsidR="009E67AB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</w:lvl>
    <w:lvl w:ilvl="1">
      <w:start w:val="9"/>
      <w:numFmt w:val="decimal"/>
      <w:lvlText w:val="%1.%2."/>
      <w:lvlJc w:val="left"/>
      <w:pPr>
        <w:tabs>
          <w:tab w:val="num" w:pos="1985"/>
        </w:tabs>
        <w:ind w:left="1985" w:hanging="1275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695"/>
        </w:tabs>
        <w:ind w:left="2695" w:hanging="127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75"/>
      </w:pPr>
    </w:lvl>
    <w:lvl w:ilvl="4">
      <w:start w:val="1"/>
      <w:numFmt w:val="decimal"/>
      <w:lvlText w:val="%1.%2.%3.%4.%5."/>
      <w:lvlJc w:val="left"/>
      <w:pPr>
        <w:tabs>
          <w:tab w:val="num" w:pos="4115"/>
        </w:tabs>
        <w:ind w:left="4115" w:hanging="1275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2">
    <w:nsid w:val="00000007"/>
    <w:multiLevelType w:val="singleLevel"/>
    <w:tmpl w:val="00000007"/>
    <w:name w:val="WW8Num7"/>
    <w:lvl w:ilvl="0">
      <w:start w:val="7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2E4A019C"/>
    <w:multiLevelType w:val="hybridMultilevel"/>
    <w:tmpl w:val="6D583CA0"/>
    <w:lvl w:ilvl="0" w:tplc="A85C4F3E">
      <w:start w:val="1"/>
      <w:numFmt w:val="decimal"/>
      <w:lvlText w:val="%1)"/>
      <w:lvlJc w:val="left"/>
      <w:pPr>
        <w:ind w:left="339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3" w:hanging="360"/>
      </w:pPr>
    </w:lvl>
    <w:lvl w:ilvl="2" w:tplc="0419001B" w:tentative="1">
      <w:start w:val="1"/>
      <w:numFmt w:val="lowerRoman"/>
      <w:lvlText w:val="%3."/>
      <w:lvlJc w:val="right"/>
      <w:pPr>
        <w:ind w:left="4533" w:hanging="180"/>
      </w:pPr>
    </w:lvl>
    <w:lvl w:ilvl="3" w:tplc="0419000F" w:tentative="1">
      <w:start w:val="1"/>
      <w:numFmt w:val="decimal"/>
      <w:lvlText w:val="%4."/>
      <w:lvlJc w:val="left"/>
      <w:pPr>
        <w:ind w:left="5253" w:hanging="360"/>
      </w:pPr>
    </w:lvl>
    <w:lvl w:ilvl="4" w:tplc="04190019" w:tentative="1">
      <w:start w:val="1"/>
      <w:numFmt w:val="lowerLetter"/>
      <w:lvlText w:val="%5."/>
      <w:lvlJc w:val="left"/>
      <w:pPr>
        <w:ind w:left="5973" w:hanging="360"/>
      </w:pPr>
    </w:lvl>
    <w:lvl w:ilvl="5" w:tplc="0419001B" w:tentative="1">
      <w:start w:val="1"/>
      <w:numFmt w:val="lowerRoman"/>
      <w:lvlText w:val="%6."/>
      <w:lvlJc w:val="right"/>
      <w:pPr>
        <w:ind w:left="6693" w:hanging="180"/>
      </w:pPr>
    </w:lvl>
    <w:lvl w:ilvl="6" w:tplc="0419000F" w:tentative="1">
      <w:start w:val="1"/>
      <w:numFmt w:val="decimal"/>
      <w:lvlText w:val="%7."/>
      <w:lvlJc w:val="left"/>
      <w:pPr>
        <w:ind w:left="7413" w:hanging="360"/>
      </w:pPr>
    </w:lvl>
    <w:lvl w:ilvl="7" w:tplc="04190019" w:tentative="1">
      <w:start w:val="1"/>
      <w:numFmt w:val="lowerLetter"/>
      <w:lvlText w:val="%8."/>
      <w:lvlJc w:val="left"/>
      <w:pPr>
        <w:ind w:left="8133" w:hanging="360"/>
      </w:pPr>
    </w:lvl>
    <w:lvl w:ilvl="8" w:tplc="0419001B" w:tentative="1">
      <w:start w:val="1"/>
      <w:numFmt w:val="lowerRoman"/>
      <w:lvlText w:val="%9."/>
      <w:lvlJc w:val="right"/>
      <w:pPr>
        <w:ind w:left="8853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7"/>
    </w:lvlOverride>
  </w:num>
  <w:num w:numId="3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20"/>
    <w:rsid w:val="0000418F"/>
    <w:rsid w:val="00023D70"/>
    <w:rsid w:val="000356F6"/>
    <w:rsid w:val="00035DCE"/>
    <w:rsid w:val="00037720"/>
    <w:rsid w:val="00037EEF"/>
    <w:rsid w:val="00040AB2"/>
    <w:rsid w:val="00056180"/>
    <w:rsid w:val="00056B85"/>
    <w:rsid w:val="000620BB"/>
    <w:rsid w:val="0008038F"/>
    <w:rsid w:val="0008415C"/>
    <w:rsid w:val="000940A6"/>
    <w:rsid w:val="000A3883"/>
    <w:rsid w:val="000C0B8E"/>
    <w:rsid w:val="000C41E8"/>
    <w:rsid w:val="000D35E2"/>
    <w:rsid w:val="000D5BBA"/>
    <w:rsid w:val="000E1473"/>
    <w:rsid w:val="000F1EC6"/>
    <w:rsid w:val="0012274C"/>
    <w:rsid w:val="001358DD"/>
    <w:rsid w:val="00136F60"/>
    <w:rsid w:val="001546AB"/>
    <w:rsid w:val="00161959"/>
    <w:rsid w:val="00166686"/>
    <w:rsid w:val="00183874"/>
    <w:rsid w:val="00195A37"/>
    <w:rsid w:val="001B5563"/>
    <w:rsid w:val="001B5D39"/>
    <w:rsid w:val="001C6E56"/>
    <w:rsid w:val="001D1659"/>
    <w:rsid w:val="001D6C14"/>
    <w:rsid w:val="001E5A74"/>
    <w:rsid w:val="001F4FFD"/>
    <w:rsid w:val="00204413"/>
    <w:rsid w:val="0021041E"/>
    <w:rsid w:val="00234F6D"/>
    <w:rsid w:val="00243B1E"/>
    <w:rsid w:val="0024760F"/>
    <w:rsid w:val="00250188"/>
    <w:rsid w:val="002829AA"/>
    <w:rsid w:val="002A2846"/>
    <w:rsid w:val="002B6ED1"/>
    <w:rsid w:val="002E15E5"/>
    <w:rsid w:val="002E1E65"/>
    <w:rsid w:val="00310B05"/>
    <w:rsid w:val="00314667"/>
    <w:rsid w:val="00315BF1"/>
    <w:rsid w:val="0033289C"/>
    <w:rsid w:val="00346C21"/>
    <w:rsid w:val="00352428"/>
    <w:rsid w:val="00367F12"/>
    <w:rsid w:val="003756E9"/>
    <w:rsid w:val="003A7625"/>
    <w:rsid w:val="003D39F3"/>
    <w:rsid w:val="003D5846"/>
    <w:rsid w:val="003D707C"/>
    <w:rsid w:val="003E17C0"/>
    <w:rsid w:val="003F69F2"/>
    <w:rsid w:val="00413BD4"/>
    <w:rsid w:val="00415520"/>
    <w:rsid w:val="00417778"/>
    <w:rsid w:val="00422849"/>
    <w:rsid w:val="00423E49"/>
    <w:rsid w:val="004248EB"/>
    <w:rsid w:val="00435980"/>
    <w:rsid w:val="00435DB0"/>
    <w:rsid w:val="00444B2F"/>
    <w:rsid w:val="00450D33"/>
    <w:rsid w:val="00466858"/>
    <w:rsid w:val="0047136D"/>
    <w:rsid w:val="0047474D"/>
    <w:rsid w:val="0047548D"/>
    <w:rsid w:val="004A11FC"/>
    <w:rsid w:val="004A12FD"/>
    <w:rsid w:val="004A535E"/>
    <w:rsid w:val="004A55CB"/>
    <w:rsid w:val="004A5D86"/>
    <w:rsid w:val="004A65C3"/>
    <w:rsid w:val="004B1254"/>
    <w:rsid w:val="004C1A85"/>
    <w:rsid w:val="004C4AD6"/>
    <w:rsid w:val="004C7B95"/>
    <w:rsid w:val="004C7D51"/>
    <w:rsid w:val="004F165B"/>
    <w:rsid w:val="0050429E"/>
    <w:rsid w:val="00511A3D"/>
    <w:rsid w:val="005743A2"/>
    <w:rsid w:val="0058583C"/>
    <w:rsid w:val="005A7752"/>
    <w:rsid w:val="005C214C"/>
    <w:rsid w:val="005D1B9C"/>
    <w:rsid w:val="005E12C8"/>
    <w:rsid w:val="005F0032"/>
    <w:rsid w:val="006151F4"/>
    <w:rsid w:val="00650032"/>
    <w:rsid w:val="00664B9C"/>
    <w:rsid w:val="0066508D"/>
    <w:rsid w:val="00692A26"/>
    <w:rsid w:val="00697830"/>
    <w:rsid w:val="006B6020"/>
    <w:rsid w:val="006C58E5"/>
    <w:rsid w:val="006D69E9"/>
    <w:rsid w:val="006D7D1C"/>
    <w:rsid w:val="006E1041"/>
    <w:rsid w:val="006E40C9"/>
    <w:rsid w:val="006F235C"/>
    <w:rsid w:val="007128CA"/>
    <w:rsid w:val="00724A0F"/>
    <w:rsid w:val="00736F16"/>
    <w:rsid w:val="00774458"/>
    <w:rsid w:val="00784E29"/>
    <w:rsid w:val="00790ACB"/>
    <w:rsid w:val="007A4D7E"/>
    <w:rsid w:val="007A5D42"/>
    <w:rsid w:val="007A75D1"/>
    <w:rsid w:val="007D24B2"/>
    <w:rsid w:val="0081357A"/>
    <w:rsid w:val="00834C3A"/>
    <w:rsid w:val="008469C2"/>
    <w:rsid w:val="00847111"/>
    <w:rsid w:val="008564B5"/>
    <w:rsid w:val="0089059E"/>
    <w:rsid w:val="008939C8"/>
    <w:rsid w:val="008B0BDD"/>
    <w:rsid w:val="008B5976"/>
    <w:rsid w:val="008D08E9"/>
    <w:rsid w:val="008F6699"/>
    <w:rsid w:val="008F716C"/>
    <w:rsid w:val="009026DC"/>
    <w:rsid w:val="00914E6A"/>
    <w:rsid w:val="00917288"/>
    <w:rsid w:val="00936492"/>
    <w:rsid w:val="009376AE"/>
    <w:rsid w:val="00943A90"/>
    <w:rsid w:val="00944AE0"/>
    <w:rsid w:val="00952478"/>
    <w:rsid w:val="00952E0C"/>
    <w:rsid w:val="0095448E"/>
    <w:rsid w:val="009568B8"/>
    <w:rsid w:val="00966334"/>
    <w:rsid w:val="0097340C"/>
    <w:rsid w:val="009813FB"/>
    <w:rsid w:val="009A17BB"/>
    <w:rsid w:val="009A5122"/>
    <w:rsid w:val="009D2FF6"/>
    <w:rsid w:val="009E67AB"/>
    <w:rsid w:val="00A10F8F"/>
    <w:rsid w:val="00A25F0D"/>
    <w:rsid w:val="00A56471"/>
    <w:rsid w:val="00A66A9A"/>
    <w:rsid w:val="00A71594"/>
    <w:rsid w:val="00A812C0"/>
    <w:rsid w:val="00A87659"/>
    <w:rsid w:val="00A94836"/>
    <w:rsid w:val="00AA2F8F"/>
    <w:rsid w:val="00AC0426"/>
    <w:rsid w:val="00AC72BC"/>
    <w:rsid w:val="00AF644A"/>
    <w:rsid w:val="00AF6D9E"/>
    <w:rsid w:val="00AF6FA3"/>
    <w:rsid w:val="00B00BC5"/>
    <w:rsid w:val="00B03C24"/>
    <w:rsid w:val="00B102B1"/>
    <w:rsid w:val="00B26FF0"/>
    <w:rsid w:val="00B327EF"/>
    <w:rsid w:val="00B65E5C"/>
    <w:rsid w:val="00B8003B"/>
    <w:rsid w:val="00B9161A"/>
    <w:rsid w:val="00BA34E2"/>
    <w:rsid w:val="00BA533A"/>
    <w:rsid w:val="00BB5FD2"/>
    <w:rsid w:val="00BC1510"/>
    <w:rsid w:val="00BC38AC"/>
    <w:rsid w:val="00BD08A7"/>
    <w:rsid w:val="00BD4134"/>
    <w:rsid w:val="00BD6CD2"/>
    <w:rsid w:val="00BF327E"/>
    <w:rsid w:val="00C159F2"/>
    <w:rsid w:val="00C30D6B"/>
    <w:rsid w:val="00C31FFC"/>
    <w:rsid w:val="00C34FDB"/>
    <w:rsid w:val="00C453D2"/>
    <w:rsid w:val="00C62F98"/>
    <w:rsid w:val="00C92CFB"/>
    <w:rsid w:val="00CA22F3"/>
    <w:rsid w:val="00CA26C8"/>
    <w:rsid w:val="00D24874"/>
    <w:rsid w:val="00D35E68"/>
    <w:rsid w:val="00D51BA3"/>
    <w:rsid w:val="00D51DF6"/>
    <w:rsid w:val="00D75CA0"/>
    <w:rsid w:val="00D8273F"/>
    <w:rsid w:val="00D93E2A"/>
    <w:rsid w:val="00D94133"/>
    <w:rsid w:val="00D9523E"/>
    <w:rsid w:val="00D95B27"/>
    <w:rsid w:val="00D96ACB"/>
    <w:rsid w:val="00DC5084"/>
    <w:rsid w:val="00DD4102"/>
    <w:rsid w:val="00DE016E"/>
    <w:rsid w:val="00DE1D20"/>
    <w:rsid w:val="00DE26CC"/>
    <w:rsid w:val="00DF2B01"/>
    <w:rsid w:val="00E01908"/>
    <w:rsid w:val="00E12160"/>
    <w:rsid w:val="00E146D8"/>
    <w:rsid w:val="00E23B13"/>
    <w:rsid w:val="00E4027B"/>
    <w:rsid w:val="00E600FF"/>
    <w:rsid w:val="00E618FF"/>
    <w:rsid w:val="00E94B8B"/>
    <w:rsid w:val="00EA0C62"/>
    <w:rsid w:val="00EA520A"/>
    <w:rsid w:val="00EC136B"/>
    <w:rsid w:val="00ED590C"/>
    <w:rsid w:val="00EE669F"/>
    <w:rsid w:val="00EF32A9"/>
    <w:rsid w:val="00EF3574"/>
    <w:rsid w:val="00F3660C"/>
    <w:rsid w:val="00F51FE5"/>
    <w:rsid w:val="00F634BE"/>
    <w:rsid w:val="00F65FA2"/>
    <w:rsid w:val="00F77FBE"/>
    <w:rsid w:val="00F81395"/>
    <w:rsid w:val="00F82883"/>
    <w:rsid w:val="00FA23E9"/>
    <w:rsid w:val="00FC6A79"/>
    <w:rsid w:val="00FD056C"/>
    <w:rsid w:val="00FD6173"/>
    <w:rsid w:val="00FF49D6"/>
    <w:rsid w:val="00FF7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rsid w:val="00413BD4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413BD4"/>
    <w:pPr>
      <w:spacing w:after="140" w:line="288" w:lineRule="auto"/>
    </w:pPr>
  </w:style>
  <w:style w:type="paragraph" w:styleId="a7">
    <w:name w:val="List"/>
    <w:basedOn w:val="a6"/>
    <w:rsid w:val="00413BD4"/>
    <w:rPr>
      <w:rFonts w:cs="Arial"/>
    </w:rPr>
  </w:style>
  <w:style w:type="paragraph" w:styleId="a8">
    <w:name w:val="caption"/>
    <w:basedOn w:val="a"/>
    <w:qFormat/>
    <w:rsid w:val="00413B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413BD4"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  <w:rsid w:val="00413BD4"/>
  </w:style>
  <w:style w:type="paragraph" w:customStyle="1" w:styleId="ac">
    <w:name w:val="Заголовок таблиці"/>
    <w:basedOn w:val="ab"/>
    <w:qFormat/>
    <w:rsid w:val="00413BD4"/>
  </w:style>
  <w:style w:type="paragraph" w:customStyle="1" w:styleId="ad">
    <w:name w:val="Нормальний текст"/>
    <w:basedOn w:val="a"/>
    <w:qFormat/>
    <w:rsid w:val="00413BD4"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  <w:style w:type="character" w:styleId="ae">
    <w:name w:val="Hyperlink"/>
    <w:uiPriority w:val="99"/>
    <w:unhideWhenUsed/>
    <w:rsid w:val="00435980"/>
    <w:rPr>
      <w:color w:val="0000FF"/>
      <w:u w:val="single"/>
    </w:rPr>
  </w:style>
  <w:style w:type="paragraph" w:styleId="af">
    <w:name w:val="Plain Text"/>
    <w:basedOn w:val="a"/>
    <w:link w:val="af0"/>
    <w:rsid w:val="000D5BBA"/>
    <w:rPr>
      <w:rFonts w:ascii="Courier New" w:hAnsi="Courier New"/>
      <w:color w:val="auto"/>
      <w:sz w:val="20"/>
    </w:rPr>
  </w:style>
  <w:style w:type="character" w:customStyle="1" w:styleId="af0">
    <w:name w:val="Текст Знак"/>
    <w:basedOn w:val="a0"/>
    <w:link w:val="af"/>
    <w:rsid w:val="000D5BBA"/>
    <w:rPr>
      <w:rFonts w:ascii="Courier New" w:eastAsia="Times New Roman" w:hAnsi="Courier New" w:cs="Times New Roman"/>
      <w:szCs w:val="20"/>
    </w:rPr>
  </w:style>
  <w:style w:type="paragraph" w:styleId="af1">
    <w:name w:val="Body Text Indent"/>
    <w:basedOn w:val="a"/>
    <w:link w:val="af2"/>
    <w:uiPriority w:val="99"/>
    <w:unhideWhenUsed/>
    <w:rsid w:val="00D95B2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95B2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95B27"/>
  </w:style>
  <w:style w:type="paragraph" w:customStyle="1" w:styleId="rvps2">
    <w:name w:val="rvps2"/>
    <w:basedOn w:val="a"/>
    <w:rsid w:val="00D95B2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rvts0">
    <w:name w:val="rvts0"/>
    <w:rsid w:val="00D95B27"/>
    <w:rPr>
      <w:rFonts w:cs="Times New Roman"/>
    </w:rPr>
  </w:style>
  <w:style w:type="table" w:styleId="af3">
    <w:name w:val="Table Grid"/>
    <w:basedOn w:val="a1"/>
    <w:rsid w:val="00784E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0E14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147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23E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23E49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FR1">
    <w:name w:val="FR1"/>
    <w:rsid w:val="00423E49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eastAsia="Times New Roman" w:hAnsi="Times New Roman" w:cs="Times New Roman"/>
      <w:sz w:val="56"/>
      <w:szCs w:val="20"/>
      <w:lang w:val="uk-UA" w:eastAsia="ru-RU"/>
    </w:rPr>
  </w:style>
  <w:style w:type="paragraph" w:customStyle="1" w:styleId="rvps14">
    <w:name w:val="rvps14"/>
    <w:basedOn w:val="a"/>
    <w:rsid w:val="00FF49D6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</w:style>
  <w:style w:type="paragraph" w:customStyle="1" w:styleId="ac">
    <w:name w:val="Заголовок таблиці"/>
    <w:basedOn w:val="ab"/>
    <w:qFormat/>
  </w:style>
  <w:style w:type="paragraph" w:customStyle="1" w:styleId="ad">
    <w:name w:val="Нормальний текст"/>
    <w:basedOn w:val="a"/>
    <w:qFormat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.a@dn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0.rada.gov.ua/laws/show/1700-1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zakon0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254&#1082;/96-&#1074;&#1088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6F6B-4164-4E57-B61D-1BF7297F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Alla</cp:lastModifiedBy>
  <cp:revision>80</cp:revision>
  <cp:lastPrinted>2019-07-15T07:44:00Z</cp:lastPrinted>
  <dcterms:created xsi:type="dcterms:W3CDTF">2019-03-22T12:24:00Z</dcterms:created>
  <dcterms:modified xsi:type="dcterms:W3CDTF">2019-07-19T05:53:00Z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