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ЗАТВЕРДЖЕНО</w:t>
      </w:r>
    </w:p>
    <w:p w:rsidR="000D5BBA" w:rsidRPr="00BD08A7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Наказ</w:t>
      </w:r>
      <w:r w:rsidR="000D5BBA" w:rsidRPr="00BD08A7">
        <w:rPr>
          <w:szCs w:val="28"/>
          <w:lang w:val="uk-UA"/>
        </w:rPr>
        <w:t xml:space="preserve"> </w:t>
      </w:r>
      <w:r w:rsidRPr="00BD08A7">
        <w:rPr>
          <w:szCs w:val="28"/>
          <w:lang w:val="uk-UA"/>
        </w:rPr>
        <w:t>керівника апарату</w:t>
      </w:r>
    </w:p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райдержадміністрації</w:t>
      </w:r>
    </w:p>
    <w:p w:rsidR="000D5BBA" w:rsidRPr="00BD08A7" w:rsidRDefault="007117E2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21.05.2019  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>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6</w:t>
      </w:r>
    </w:p>
    <w:p w:rsidR="000D5BBA" w:rsidRPr="00BD08A7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BD08A7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>УМОВИ</w:t>
      </w:r>
    </w:p>
    <w:p w:rsidR="00183874" w:rsidRPr="00BD08A7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BD08A7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BD08A7">
        <w:rPr>
          <w:rFonts w:eastAsia="MS Mincho"/>
          <w:szCs w:val="28"/>
          <w:lang w:val="uk-UA"/>
        </w:rPr>
        <w:t xml:space="preserve">вакантної посади </w:t>
      </w:r>
    </w:p>
    <w:p w:rsidR="00952E0C" w:rsidRPr="00BD08A7" w:rsidRDefault="00A66A9A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 xml:space="preserve">головного спеціаліста </w:t>
      </w:r>
      <w:r w:rsidRPr="00A71A00">
        <w:rPr>
          <w:rFonts w:eastAsia="MS Mincho"/>
          <w:szCs w:val="28"/>
          <w:lang w:val="uk-UA"/>
        </w:rPr>
        <w:t>відділу архітектури, будівництва та жи</w:t>
      </w:r>
      <w:r>
        <w:rPr>
          <w:rFonts w:eastAsia="MS Mincho"/>
          <w:szCs w:val="28"/>
          <w:lang w:val="uk-UA"/>
        </w:rPr>
        <w:t>тлово-комунального господарства</w:t>
      </w:r>
      <w:r w:rsidRPr="009A4532">
        <w:rPr>
          <w:rFonts w:eastAsia="MS Mincho"/>
          <w:szCs w:val="28"/>
          <w:lang w:val="uk-UA"/>
        </w:rPr>
        <w:t xml:space="preserve"> </w:t>
      </w:r>
      <w:r w:rsidR="00952E0C" w:rsidRPr="00BD08A7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BD08A7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 xml:space="preserve">(категорія </w:t>
      </w:r>
      <w:r w:rsidR="00DE3E8A">
        <w:rPr>
          <w:rFonts w:eastAsia="MS Mincho"/>
          <w:szCs w:val="28"/>
          <w:lang w:val="uk-UA"/>
        </w:rPr>
        <w:t>В</w:t>
      </w:r>
      <w:r w:rsidRPr="00BD08A7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7"/>
      </w:tblGrid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A25F0D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координацію та методологічне керівництво за наступними напрямками роботи відділу, а саме: у сфері архітектури та будівництва, житлово-комунального господарства, поводження з побутовими відходами, благоустрою населених пунктів та розвитку соціальної та інженерно-транспортної інфраструктури.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Бере участь у реалізації державної політики та забезпечує контроль, аналіз та оцінку стану справ на відповідних напрямках діяльності. Надає пропозиції  </w:t>
            </w:r>
            <w:r w:rsidR="00C81A78">
              <w:rPr>
                <w:color w:val="auto"/>
                <w:spacing w:val="-4"/>
                <w:szCs w:val="28"/>
                <w:lang w:val="uk-UA"/>
              </w:rPr>
              <w:t>начальнику відділу з цих питань.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В рамках своєї компетенції, готує пропозиції до Програм соціально-економічного розвитку району, реформування і розвитку житлово-комунального господарства.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аналіз стану викон</w:t>
            </w:r>
            <w:r>
              <w:rPr>
                <w:color w:val="auto"/>
                <w:spacing w:val="-4"/>
                <w:szCs w:val="28"/>
                <w:lang w:val="uk-UA"/>
              </w:rPr>
              <w:t xml:space="preserve">ання регіональних та місцевих 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>програм.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Координує роботу, пов’язану з на</w:t>
            </w:r>
            <w:r w:rsidR="00AC72BC">
              <w:rPr>
                <w:color w:val="auto"/>
                <w:spacing w:val="-4"/>
                <w:szCs w:val="28"/>
                <w:lang w:val="uk-UA"/>
              </w:rPr>
              <w:t>данням населенню, підприємствам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та об’єктам соціально-культурного призначення  району послуг з </w:t>
            </w:r>
            <w:proofErr w:type="spellStart"/>
            <w:r w:rsidRPr="001E5A74">
              <w:rPr>
                <w:color w:val="auto"/>
                <w:spacing w:val="-4"/>
                <w:szCs w:val="28"/>
                <w:lang w:val="uk-UA"/>
              </w:rPr>
              <w:t>водо-</w:t>
            </w:r>
            <w:proofErr w:type="spellEnd"/>
            <w:r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proofErr w:type="spellStart"/>
            <w:r w:rsidRPr="001E5A74">
              <w:rPr>
                <w:color w:val="auto"/>
                <w:spacing w:val="-4"/>
                <w:szCs w:val="28"/>
                <w:lang w:val="uk-UA"/>
              </w:rPr>
              <w:t>газо</w:t>
            </w:r>
            <w:r w:rsidR="00BD6CD2"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та електропостачання, вивезе</w:t>
            </w:r>
            <w:r w:rsidR="00AC72BC">
              <w:rPr>
                <w:color w:val="auto"/>
                <w:spacing w:val="-4"/>
                <w:szCs w:val="28"/>
                <w:lang w:val="uk-UA"/>
              </w:rPr>
              <w:t>ння твердих побутових відходів,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благоустрою населених пунктів.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Забезпечує своєчасний і якісний збір, обробку інформації, наданої виконкомами сільських та селищних рад, аналіз та використання інформації (узагальнень, звітів, усної інформації) з питань архітектури та будівництва, житлово-комунального господ</w:t>
            </w:r>
            <w:r w:rsidR="00AC72BC">
              <w:rPr>
                <w:color w:val="auto"/>
                <w:spacing w:val="-4"/>
                <w:szCs w:val="28"/>
                <w:lang w:val="uk-UA"/>
              </w:rPr>
              <w:t>арства, поводження з відходами,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благоустрою населених пунктів.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Готує проекти відповідей на запити органів 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lastRenderedPageBreak/>
              <w:t>місцевого самоврядування, підприємств, установ, організацій та громадян з питань, що стосуються його компетенції.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контроль за своєчасною</w:t>
            </w:r>
            <w:r>
              <w:rPr>
                <w:color w:val="auto"/>
                <w:spacing w:val="-4"/>
                <w:szCs w:val="28"/>
                <w:lang w:val="uk-UA"/>
              </w:rPr>
              <w:t xml:space="preserve"> підготовкою до роботи в осіннь</w:t>
            </w:r>
            <w:r w:rsidR="00BD6CD2">
              <w:rPr>
                <w:color w:val="auto"/>
                <w:spacing w:val="-4"/>
                <w:szCs w:val="28"/>
                <w:lang w:val="uk-UA"/>
              </w:rPr>
              <w:t xml:space="preserve">о-зимовий період джерел </w:t>
            </w:r>
            <w:proofErr w:type="spellStart"/>
            <w:r w:rsidR="00BD6CD2">
              <w:rPr>
                <w:color w:val="auto"/>
                <w:spacing w:val="-4"/>
                <w:szCs w:val="28"/>
                <w:lang w:val="uk-UA"/>
              </w:rPr>
              <w:t>тепло-</w:t>
            </w:r>
            <w:proofErr w:type="spellEnd"/>
            <w:r w:rsidR="00BD6CD2"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spacing w:val="-4"/>
                <w:szCs w:val="28"/>
                <w:lang w:val="uk-UA"/>
              </w:rPr>
              <w:t>енерго</w:t>
            </w:r>
            <w:r w:rsidR="00BD6CD2"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>водопостачання та водовідведення, житлового фонду та об’єктів соціального призначення.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Приймає участь в розробці проектів розпоряджень голови райдержадміністрації, або в складанні документів з конкретних питань, що знаходяться в компетенції працівника (довідок, інформацій).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Розглядає скарги, заяви, листи та звернення громадян, з питань, що належать до його компетенції.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Організовує роботу з реєстрації вхідних документів, укомплектування, зберігання, обліку та використання архівних документів відділу.</w:t>
            </w:r>
          </w:p>
          <w:p w:rsidR="005D1B9C" w:rsidRPr="005D1B9C" w:rsidRDefault="001E5A74" w:rsidP="001E5A74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підготовку інформаційних матеріалів для   складення будівельного паспорта.</w:t>
            </w:r>
          </w:p>
        </w:tc>
      </w:tr>
      <w:tr w:rsidR="009A17BB" w:rsidRPr="00DE3E8A" w:rsidTr="00B65E5C">
        <w:tc>
          <w:tcPr>
            <w:tcW w:w="3097" w:type="dxa"/>
            <w:gridSpan w:val="2"/>
            <w:shd w:val="clear" w:color="auto" w:fill="auto"/>
          </w:tcPr>
          <w:p w:rsidR="009A17BB" w:rsidRPr="00BD08A7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A66A9A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="00A6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4A535E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Безстроково</w:t>
            </w:r>
            <w:r w:rsidR="003D707C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0" w:name="95"/>
            <w:bookmarkEnd w:id="0"/>
            <w:r w:rsidRPr="00BD08A7">
              <w:rPr>
                <w:color w:val="000000" w:themeColor="text1"/>
                <w:szCs w:val="28"/>
                <w:lang w:val="uk-UA"/>
              </w:rPr>
              <w:t>1) копія паспорта громадянина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України;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1" w:name="96"/>
            <w:bookmarkEnd w:id="1"/>
            <w:r w:rsidRPr="00BD08A7">
              <w:rPr>
                <w:color w:val="000000" w:themeColor="text1"/>
                <w:szCs w:val="28"/>
                <w:lang w:val="uk-UA"/>
              </w:rPr>
              <w:t>2)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 про участь у конкурсі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із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зазначенням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основних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додається резюме у довільній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формі;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2" w:name="97"/>
            <w:bookmarkEnd w:id="2"/>
            <w:r w:rsidRPr="00BD08A7">
              <w:rPr>
                <w:color w:val="000000" w:themeColor="text1"/>
                <w:szCs w:val="28"/>
                <w:lang w:val="uk-UA"/>
              </w:rPr>
              <w:t>3)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заява, в якій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повідомляє особа про те, що до 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застосовуються заборони, визначені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частиною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третьою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четвертою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статті 1 Закону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України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«Про очищення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влади», та надає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згоду на проходження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перевірки та оприлюднення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відомостей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стосовно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відповідно до зазначеного Закону;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4) копі</w:t>
            </w:r>
            <w:r w:rsidR="005743A2">
              <w:rPr>
                <w:color w:val="000000" w:themeColor="text1"/>
                <w:szCs w:val="28"/>
                <w:lang w:val="uk-UA"/>
              </w:rPr>
              <w:t>я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3" w:name="99"/>
            <w:bookmarkEnd w:id="3"/>
            <w:r w:rsidRPr="00BD08A7">
              <w:rPr>
                <w:color w:val="000000" w:themeColor="text1"/>
                <w:szCs w:val="28"/>
                <w:lang w:val="uk-UA"/>
              </w:rPr>
              <w:t xml:space="preserve">5)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color w:val="000000" w:themeColor="text1"/>
                <w:szCs w:val="28"/>
                <w:lang w:val="uk-UA"/>
              </w:rPr>
              <w:t>ригінал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посвідчення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атестації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щодо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вільного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володіння державною мовою;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4" w:name="100"/>
            <w:bookmarkEnd w:id="4"/>
            <w:r w:rsidRPr="00BD08A7">
              <w:rPr>
                <w:color w:val="000000" w:themeColor="text1"/>
                <w:szCs w:val="28"/>
                <w:lang w:val="uk-UA"/>
              </w:rPr>
              <w:t>6) заповнена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особова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картка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встановленого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зразка;</w:t>
            </w:r>
          </w:p>
          <w:p w:rsidR="00B102B1" w:rsidRPr="00A66A9A" w:rsidRDefault="006E40C9" w:rsidP="00A66A9A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функцій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держави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місцевого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самоврядування, за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201</w:t>
            </w:r>
            <w:r w:rsidR="00BC38AC" w:rsidRPr="00BD08A7">
              <w:rPr>
                <w:color w:val="000000" w:themeColor="text1"/>
                <w:szCs w:val="28"/>
                <w:lang w:val="uk-UA"/>
              </w:rPr>
              <w:t>8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A66A9A">
              <w:rPr>
                <w:color w:val="000000" w:themeColor="text1"/>
                <w:szCs w:val="28"/>
                <w:lang w:val="uk-UA"/>
              </w:rPr>
              <w:t>рік.</w:t>
            </w:r>
          </w:p>
          <w:p w:rsidR="00E01908" w:rsidRPr="00BD08A7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6699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C41E8" w:rsidRPr="00BD08A7" w:rsidRDefault="000C41E8" w:rsidP="000C41E8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A25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AC7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25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червня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2019 року.</w:t>
            </w:r>
          </w:p>
          <w:p w:rsidR="00736F16" w:rsidRPr="00BD08A7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Місце, час та дата 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1E5A74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11</w:t>
            </w:r>
            <w:r w:rsidR="004A535E" w:rsidRPr="00BD08A7">
              <w:rPr>
                <w:color w:val="auto"/>
                <w:szCs w:val="28"/>
                <w:lang w:val="uk-UA"/>
              </w:rPr>
              <w:t xml:space="preserve"> </w:t>
            </w:r>
            <w:r w:rsidR="00A66A9A">
              <w:rPr>
                <w:color w:val="auto"/>
                <w:szCs w:val="28"/>
                <w:lang w:val="uk-UA"/>
              </w:rPr>
              <w:t>черв</w:t>
            </w:r>
            <w:r w:rsidR="004A535E" w:rsidRPr="00BD08A7">
              <w:rPr>
                <w:color w:val="auto"/>
                <w:szCs w:val="28"/>
                <w:lang w:val="uk-UA"/>
              </w:rPr>
              <w:t>н</w:t>
            </w:r>
            <w:r w:rsidR="00BC38AC" w:rsidRPr="00BD08A7">
              <w:rPr>
                <w:color w:val="auto"/>
                <w:szCs w:val="28"/>
                <w:lang w:val="uk-UA"/>
              </w:rPr>
              <w:t>я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201</w:t>
            </w:r>
            <w:r w:rsidR="00BC38AC" w:rsidRPr="00BD08A7">
              <w:rPr>
                <w:color w:val="auto"/>
                <w:szCs w:val="28"/>
                <w:lang w:val="uk-UA"/>
              </w:rPr>
              <w:t>9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BD08A7">
              <w:rPr>
                <w:color w:val="auto"/>
                <w:szCs w:val="28"/>
                <w:lang w:val="uk-UA"/>
              </w:rPr>
              <w:t>10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BD08A7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4A535E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BD08A7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BD08A7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A94836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A94836">
              <w:rPr>
                <w:bCs/>
                <w:color w:val="auto"/>
                <w:szCs w:val="28"/>
                <w:lang w:val="uk-UA"/>
              </w:rPr>
              <w:t>Кваліфікаційні</w:t>
            </w:r>
            <w:r w:rsidR="00435980" w:rsidRPr="00A94836">
              <w:rPr>
                <w:bCs/>
                <w:color w:val="auto"/>
                <w:szCs w:val="28"/>
                <w:lang w:val="uk-UA"/>
              </w:rPr>
              <w:t xml:space="preserve"> </w:t>
            </w:r>
            <w:r w:rsidRPr="00A94836">
              <w:rPr>
                <w:bCs/>
                <w:color w:val="auto"/>
                <w:szCs w:val="28"/>
                <w:lang w:val="uk-UA"/>
              </w:rPr>
              <w:t>вимоги</w:t>
            </w:r>
          </w:p>
        </w:tc>
      </w:tr>
      <w:tr w:rsidR="00A66A9A" w:rsidRPr="00DE3E8A" w:rsidTr="00B65E5C">
        <w:tc>
          <w:tcPr>
            <w:tcW w:w="284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A66A9A" w:rsidRPr="00A94836" w:rsidRDefault="00A66A9A" w:rsidP="00310B05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94836">
              <w:rPr>
                <w:rStyle w:val="rvts0"/>
                <w:color w:val="auto"/>
                <w:szCs w:val="28"/>
                <w:lang w:val="uk-UA"/>
              </w:rPr>
              <w:t>Вища, не нижче ступеня молодшого бакалавра або бакалавра</w:t>
            </w:r>
            <w:r w:rsidR="00952478" w:rsidRPr="00A94836">
              <w:rPr>
                <w:rStyle w:val="rvts0"/>
                <w:color w:val="auto"/>
                <w:szCs w:val="28"/>
                <w:lang w:val="uk-UA"/>
              </w:rPr>
              <w:t xml:space="preserve"> галузі знань «Управління та адміністрування» та/або «Публічне управління та адміністрування»</w:t>
            </w:r>
            <w:r w:rsidR="002A2846" w:rsidRPr="00A94836">
              <w:rPr>
                <w:rStyle w:val="rvts0"/>
                <w:color w:val="auto"/>
                <w:szCs w:val="28"/>
                <w:lang w:val="uk-UA"/>
              </w:rPr>
              <w:t>,</w:t>
            </w:r>
            <w:r w:rsidR="00EC136B" w:rsidRPr="00A94836">
              <w:rPr>
                <w:rStyle w:val="rvts0"/>
                <w:color w:val="auto"/>
                <w:szCs w:val="28"/>
                <w:lang w:val="uk-UA"/>
              </w:rPr>
              <w:t xml:space="preserve"> та/або</w:t>
            </w:r>
            <w:r w:rsidR="00310B05" w:rsidRPr="00A94836">
              <w:rPr>
                <w:rStyle w:val="rvts0"/>
                <w:color w:val="auto"/>
                <w:szCs w:val="28"/>
                <w:lang w:val="uk-UA"/>
              </w:rPr>
              <w:t xml:space="preserve"> «Архітектура та будівництво»</w:t>
            </w:r>
            <w:r w:rsidR="0000418F" w:rsidRPr="00A94836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A66A9A" w:rsidRPr="00BD08A7" w:rsidTr="00B65E5C">
        <w:tc>
          <w:tcPr>
            <w:tcW w:w="284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A66A9A" w:rsidRPr="00E87C5E" w:rsidRDefault="00A66A9A" w:rsidP="00EC136B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Не потребує.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B03C24" w:rsidRPr="00BD08A7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BD08A7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Pr="00BD08A7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40AB2" w:rsidRPr="00BD08A7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BD08A7" w:rsidTr="00B65E5C">
        <w:tc>
          <w:tcPr>
            <w:tcW w:w="3174" w:type="dxa"/>
            <w:gridSpan w:val="3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5" w:name="_GoBack"/>
            <w:bookmarkEnd w:id="5"/>
            <w:r w:rsidRPr="00BD08A7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BD08A7">
              <w:rPr>
                <w:color w:val="auto"/>
                <w:szCs w:val="28"/>
                <w:lang w:val="uk-UA"/>
              </w:rPr>
              <w:t xml:space="preserve">роботи з Microsoft </w:t>
            </w:r>
            <w:r w:rsidR="00BD08A7" w:rsidRPr="00BD08A7">
              <w:rPr>
                <w:color w:val="auto"/>
                <w:szCs w:val="28"/>
                <w:lang w:val="uk-UA"/>
              </w:rPr>
              <w:t>Office</w:t>
            </w:r>
            <w:r w:rsidR="009A17BB" w:rsidRPr="00BD08A7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Аналітичні </w:t>
            </w:r>
            <w:r w:rsidR="00B102B1" w:rsidRPr="00BD08A7">
              <w:rPr>
                <w:color w:val="auto"/>
                <w:szCs w:val="28"/>
                <w:lang w:val="uk-UA"/>
              </w:rPr>
              <w:t xml:space="preserve">здібності, оперативність, </w:t>
            </w:r>
            <w:r w:rsidR="001E5A74" w:rsidRPr="001E5A74">
              <w:rPr>
                <w:color w:val="auto"/>
                <w:szCs w:val="28"/>
                <w:lang w:val="uk-UA"/>
              </w:rPr>
              <w:t>здатність концентруватись на деталях</w:t>
            </w:r>
            <w:r w:rsidR="001E5A74">
              <w:rPr>
                <w:color w:val="auto"/>
                <w:szCs w:val="28"/>
                <w:lang w:val="uk-UA"/>
              </w:rPr>
              <w:t xml:space="preserve">, </w:t>
            </w:r>
            <w:r w:rsidR="001E5A74" w:rsidRPr="001E5A74">
              <w:rPr>
                <w:color w:val="auto"/>
                <w:szCs w:val="28"/>
                <w:lang w:val="uk-UA"/>
              </w:rPr>
              <w:t xml:space="preserve">уміння дотримуватись </w:t>
            </w:r>
            <w:r w:rsidR="001E5A74" w:rsidRPr="001E5A74">
              <w:rPr>
                <w:color w:val="auto"/>
                <w:szCs w:val="28"/>
                <w:lang w:val="uk-UA"/>
              </w:rPr>
              <w:lastRenderedPageBreak/>
              <w:t>субординації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A25F0D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>Відповідальність</w:t>
            </w:r>
            <w:r w:rsidR="00B102B1" w:rsidRPr="00BD08A7">
              <w:rPr>
                <w:color w:val="auto"/>
                <w:szCs w:val="28"/>
                <w:lang w:val="uk-UA"/>
              </w:rPr>
              <w:t>, дисциплінованість, ініціативність, комунікабельність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736F16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BD08A7" w:rsidTr="00B65E5C">
        <w:tc>
          <w:tcPr>
            <w:tcW w:w="284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BD08A7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BD08A7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BD08A7" w:rsidRDefault="004A11FC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C92CFB" w:rsidTr="00B65E5C">
        <w:tc>
          <w:tcPr>
            <w:tcW w:w="284" w:type="dxa"/>
            <w:shd w:val="clear" w:color="auto" w:fill="auto"/>
          </w:tcPr>
          <w:p w:rsidR="00037720" w:rsidRPr="00C92CFB" w:rsidRDefault="006E40C9" w:rsidP="003D39F3">
            <w:pPr>
              <w:spacing w:before="136" w:after="136"/>
              <w:jc w:val="center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C92CFB" w:rsidRDefault="004A11FC" w:rsidP="003D39F3">
            <w:pPr>
              <w:spacing w:before="150" w:after="150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Знання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спеціального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законодавства, що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пов’язане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із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завдан</w:t>
            </w:r>
            <w:r w:rsidRPr="00C92CFB">
              <w:rPr>
                <w:color w:val="auto"/>
                <w:szCs w:val="28"/>
                <w:lang w:val="uk-UA"/>
              </w:rPr>
              <w:t>н</w:t>
            </w:r>
            <w:r w:rsidR="006E40C9" w:rsidRPr="00C92CFB">
              <w:rPr>
                <w:color w:val="auto"/>
                <w:szCs w:val="28"/>
                <w:lang w:val="uk-UA"/>
              </w:rPr>
              <w:t>ями та змістом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роботи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державного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службовця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відповідно до посадової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Default="00352428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Знання</w:t>
            </w:r>
            <w:r w:rsidR="00784E29" w:rsidRPr="00C92CFB">
              <w:rPr>
                <w:color w:val="auto"/>
                <w:szCs w:val="28"/>
                <w:lang w:val="uk-UA"/>
              </w:rPr>
              <w:t>:</w:t>
            </w:r>
          </w:p>
          <w:p w:rsidR="0012274C" w:rsidRPr="00C92CFB" w:rsidRDefault="0012274C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</w:p>
          <w:p w:rsidR="00310B05" w:rsidRPr="00C92CFB" w:rsidRDefault="00310B05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Земельн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ого</w:t>
            </w: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Кодекс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</w:t>
            </w: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України;</w:t>
            </w:r>
          </w:p>
          <w:p w:rsidR="00352428" w:rsidRPr="00C92CFB" w:rsidRDefault="00B8003B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</w:t>
            </w:r>
            <w:r w:rsidR="00692A26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України </w:t>
            </w:r>
            <w:r w:rsidR="0035242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місцеві державні адміністрації»</w:t>
            </w:r>
            <w:r w:rsidR="00FC6A79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житлово-комунальні послуги»</w:t>
            </w:r>
            <w:r w:rsidR="00FC6A79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теплопостачання»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енергозбереження»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питну воду, питне во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допостачання та водовідведення»;</w:t>
            </w:r>
          </w:p>
          <w:p w:rsidR="00037720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C62F98" w:rsidRPr="00C92CFB" w:rsidRDefault="00C62F98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регулювання містобудівної діяльності»;</w:t>
            </w:r>
          </w:p>
          <w:p w:rsidR="00C62F98" w:rsidRPr="00C92CFB" w:rsidRDefault="00C62F98" w:rsidP="00966334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благоустрій населених пунктів»</w:t>
            </w:r>
            <w:r w:rsidR="00966334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037720" w:rsidRPr="00C92CFB" w:rsidRDefault="00037720" w:rsidP="003D39F3">
      <w:pPr>
        <w:rPr>
          <w:bCs/>
          <w:color w:val="auto"/>
          <w:szCs w:val="28"/>
          <w:lang w:val="uk-UA"/>
        </w:rPr>
      </w:pPr>
    </w:p>
    <w:sectPr w:rsidR="00037720" w:rsidRPr="00C92CFB" w:rsidSect="000356F6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1B" w:rsidRDefault="0093411B" w:rsidP="000E1473">
      <w:r>
        <w:separator/>
      </w:r>
    </w:p>
  </w:endnote>
  <w:endnote w:type="continuationSeparator" w:id="0">
    <w:p w:rsidR="0093411B" w:rsidRDefault="0093411B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1B" w:rsidRDefault="0093411B" w:rsidP="000E1473">
      <w:r>
        <w:separator/>
      </w:r>
    </w:p>
  </w:footnote>
  <w:footnote w:type="continuationSeparator" w:id="0">
    <w:p w:rsidR="0093411B" w:rsidRDefault="0093411B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A71594" w:rsidRPr="000E1473" w:rsidRDefault="00C07DF9" w:rsidP="000E1473">
        <w:pPr>
          <w:pStyle w:val="aa"/>
          <w:jc w:val="center"/>
        </w:pPr>
        <w:fldSimple w:instr=" PAGE   \* MERGEFORMAT ">
          <w:r w:rsidR="00DE3E8A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0418F"/>
    <w:rsid w:val="00023D70"/>
    <w:rsid w:val="000356F6"/>
    <w:rsid w:val="00035DCE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E1473"/>
    <w:rsid w:val="000F1EC6"/>
    <w:rsid w:val="0012274C"/>
    <w:rsid w:val="001358DD"/>
    <w:rsid w:val="00136F60"/>
    <w:rsid w:val="001546AB"/>
    <w:rsid w:val="00161959"/>
    <w:rsid w:val="00166686"/>
    <w:rsid w:val="00183874"/>
    <w:rsid w:val="001B5563"/>
    <w:rsid w:val="001D1659"/>
    <w:rsid w:val="001D6C14"/>
    <w:rsid w:val="001E5A74"/>
    <w:rsid w:val="00204413"/>
    <w:rsid w:val="0021041E"/>
    <w:rsid w:val="00234F6D"/>
    <w:rsid w:val="00243B1E"/>
    <w:rsid w:val="0024760F"/>
    <w:rsid w:val="002A2846"/>
    <w:rsid w:val="002E1E65"/>
    <w:rsid w:val="00310B05"/>
    <w:rsid w:val="00314667"/>
    <w:rsid w:val="0033289C"/>
    <w:rsid w:val="00346C21"/>
    <w:rsid w:val="00352428"/>
    <w:rsid w:val="00367F12"/>
    <w:rsid w:val="003756E9"/>
    <w:rsid w:val="003D39F3"/>
    <w:rsid w:val="003D707C"/>
    <w:rsid w:val="003F69F2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A65C3"/>
    <w:rsid w:val="004B1254"/>
    <w:rsid w:val="004C1A85"/>
    <w:rsid w:val="004C4AD6"/>
    <w:rsid w:val="004F165B"/>
    <w:rsid w:val="005743A2"/>
    <w:rsid w:val="0058583C"/>
    <w:rsid w:val="005A7752"/>
    <w:rsid w:val="005C214C"/>
    <w:rsid w:val="005D1B9C"/>
    <w:rsid w:val="005E12C8"/>
    <w:rsid w:val="0066508D"/>
    <w:rsid w:val="00692A26"/>
    <w:rsid w:val="006B6020"/>
    <w:rsid w:val="006D69E9"/>
    <w:rsid w:val="006D7D1C"/>
    <w:rsid w:val="006E1041"/>
    <w:rsid w:val="006E40C9"/>
    <w:rsid w:val="006F235C"/>
    <w:rsid w:val="007117E2"/>
    <w:rsid w:val="007128CA"/>
    <w:rsid w:val="00736F16"/>
    <w:rsid w:val="00774458"/>
    <w:rsid w:val="00784E29"/>
    <w:rsid w:val="00790ACB"/>
    <w:rsid w:val="007A5D42"/>
    <w:rsid w:val="007A75D1"/>
    <w:rsid w:val="0081357A"/>
    <w:rsid w:val="00834C3A"/>
    <w:rsid w:val="008469C2"/>
    <w:rsid w:val="00847111"/>
    <w:rsid w:val="0089059E"/>
    <w:rsid w:val="008939C8"/>
    <w:rsid w:val="008D08E9"/>
    <w:rsid w:val="008F6699"/>
    <w:rsid w:val="008F716C"/>
    <w:rsid w:val="00914E6A"/>
    <w:rsid w:val="00917288"/>
    <w:rsid w:val="0093411B"/>
    <w:rsid w:val="00936492"/>
    <w:rsid w:val="009376AE"/>
    <w:rsid w:val="00952478"/>
    <w:rsid w:val="00952E0C"/>
    <w:rsid w:val="009568B8"/>
    <w:rsid w:val="00966334"/>
    <w:rsid w:val="0097340C"/>
    <w:rsid w:val="009813FB"/>
    <w:rsid w:val="009A17BB"/>
    <w:rsid w:val="009A5122"/>
    <w:rsid w:val="009D2FF6"/>
    <w:rsid w:val="00A10F8F"/>
    <w:rsid w:val="00A25F0D"/>
    <w:rsid w:val="00A56471"/>
    <w:rsid w:val="00A66A9A"/>
    <w:rsid w:val="00A71594"/>
    <w:rsid w:val="00A812C0"/>
    <w:rsid w:val="00A87659"/>
    <w:rsid w:val="00A94836"/>
    <w:rsid w:val="00AA2F8F"/>
    <w:rsid w:val="00AC0426"/>
    <w:rsid w:val="00AC72BC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D6CD2"/>
    <w:rsid w:val="00BF327E"/>
    <w:rsid w:val="00C07DF9"/>
    <w:rsid w:val="00C159F2"/>
    <w:rsid w:val="00C30D6B"/>
    <w:rsid w:val="00C31FFC"/>
    <w:rsid w:val="00C34FDB"/>
    <w:rsid w:val="00C62F98"/>
    <w:rsid w:val="00C81A78"/>
    <w:rsid w:val="00C92CFB"/>
    <w:rsid w:val="00CA22F3"/>
    <w:rsid w:val="00D24874"/>
    <w:rsid w:val="00D35E68"/>
    <w:rsid w:val="00D45EF4"/>
    <w:rsid w:val="00D51BA3"/>
    <w:rsid w:val="00D51DF6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E3E8A"/>
    <w:rsid w:val="00DF2B01"/>
    <w:rsid w:val="00E01908"/>
    <w:rsid w:val="00E12160"/>
    <w:rsid w:val="00E146D8"/>
    <w:rsid w:val="00E4027B"/>
    <w:rsid w:val="00E600FF"/>
    <w:rsid w:val="00E618FF"/>
    <w:rsid w:val="00EA0C62"/>
    <w:rsid w:val="00EA520A"/>
    <w:rsid w:val="00EC136B"/>
    <w:rsid w:val="00ED590C"/>
    <w:rsid w:val="00F51FE5"/>
    <w:rsid w:val="00F634BE"/>
    <w:rsid w:val="00F77FBE"/>
    <w:rsid w:val="00F81395"/>
    <w:rsid w:val="00F82883"/>
    <w:rsid w:val="00F84A9C"/>
    <w:rsid w:val="00F8534E"/>
    <w:rsid w:val="00FA23E9"/>
    <w:rsid w:val="00FC6A7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47B2-1CB0-4C42-9AF8-34BC6D9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Alla</cp:lastModifiedBy>
  <cp:revision>51</cp:revision>
  <cp:lastPrinted>2019-05-20T08:32:00Z</cp:lastPrinted>
  <dcterms:created xsi:type="dcterms:W3CDTF">2019-03-22T12:24:00Z</dcterms:created>
  <dcterms:modified xsi:type="dcterms:W3CDTF">2019-05-21T11:46:00Z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