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BA" w:rsidRPr="00183874" w:rsidRDefault="000D5BBA" w:rsidP="003D39F3">
      <w:pPr>
        <w:spacing w:line="360" w:lineRule="auto"/>
        <w:ind w:left="5940" w:firstLine="14"/>
        <w:rPr>
          <w:szCs w:val="28"/>
          <w:lang w:val="uk-UA"/>
        </w:rPr>
      </w:pPr>
      <w:r w:rsidRPr="00183874">
        <w:rPr>
          <w:szCs w:val="28"/>
          <w:lang w:val="uk-UA"/>
        </w:rPr>
        <w:t>ЗАТВЕРДЖЕНО</w:t>
      </w:r>
    </w:p>
    <w:p w:rsidR="000D5BBA" w:rsidRPr="00183874" w:rsidRDefault="00183874" w:rsidP="003D39F3">
      <w:pPr>
        <w:spacing w:line="360" w:lineRule="auto"/>
        <w:ind w:left="5940" w:firstLine="14"/>
        <w:rPr>
          <w:szCs w:val="28"/>
          <w:lang w:val="uk-UA"/>
        </w:rPr>
      </w:pPr>
      <w:r w:rsidRPr="00183874">
        <w:rPr>
          <w:szCs w:val="28"/>
          <w:lang w:val="uk-UA"/>
        </w:rPr>
        <w:t>Наказ</w:t>
      </w:r>
      <w:r w:rsidR="000D5BBA" w:rsidRPr="00183874">
        <w:rPr>
          <w:szCs w:val="28"/>
          <w:lang w:val="uk-UA"/>
        </w:rPr>
        <w:t xml:space="preserve"> </w:t>
      </w:r>
      <w:r w:rsidRPr="00183874">
        <w:rPr>
          <w:szCs w:val="28"/>
          <w:lang w:val="uk-UA"/>
        </w:rPr>
        <w:t>керівника апарату</w:t>
      </w:r>
    </w:p>
    <w:p w:rsidR="000D5BBA" w:rsidRPr="00183874" w:rsidRDefault="000D5BBA" w:rsidP="003D39F3">
      <w:pPr>
        <w:spacing w:line="360" w:lineRule="auto"/>
        <w:ind w:left="5940" w:firstLine="14"/>
        <w:rPr>
          <w:szCs w:val="28"/>
          <w:lang w:val="uk-UA"/>
        </w:rPr>
      </w:pPr>
      <w:r w:rsidRPr="00183874">
        <w:rPr>
          <w:szCs w:val="28"/>
          <w:lang w:val="uk-UA"/>
        </w:rPr>
        <w:t>райдержадміністрації</w:t>
      </w:r>
    </w:p>
    <w:p w:rsidR="000D5BBA" w:rsidRPr="00183874" w:rsidRDefault="00FB22AE" w:rsidP="003D39F3">
      <w:pPr>
        <w:pStyle w:val="af"/>
        <w:ind w:left="5940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/>
          <w:sz w:val="28"/>
          <w:szCs w:val="28"/>
          <w:lang w:val="uk-UA"/>
        </w:rPr>
        <w:t>25.03.2019</w:t>
      </w:r>
      <w:r w:rsidR="000D5BBA" w:rsidRPr="00183874">
        <w:rPr>
          <w:rFonts w:ascii="Times New Roman" w:eastAsia="MS Mincho" w:hAnsi="Times New Roman"/>
          <w:sz w:val="28"/>
          <w:szCs w:val="28"/>
          <w:lang w:val="uk-UA"/>
        </w:rPr>
        <w:t xml:space="preserve"> №</w:t>
      </w:r>
      <w:r>
        <w:rPr>
          <w:rFonts w:ascii="Times New Roman" w:eastAsia="MS Mincho" w:hAnsi="Times New Roman"/>
          <w:sz w:val="28"/>
          <w:szCs w:val="28"/>
          <w:lang w:val="uk-UA"/>
        </w:rPr>
        <w:t xml:space="preserve"> 4</w:t>
      </w:r>
      <w:r w:rsidR="000D5BBA" w:rsidRPr="00183874"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</w:p>
    <w:p w:rsidR="000D5BBA" w:rsidRPr="009A5122" w:rsidRDefault="000D5BBA" w:rsidP="003D39F3">
      <w:pPr>
        <w:shd w:val="clear" w:color="auto" w:fill="FFFFFF"/>
        <w:ind w:left="450"/>
        <w:jc w:val="center"/>
        <w:textAlignment w:val="baseline"/>
        <w:rPr>
          <w:bCs/>
          <w:color w:val="000000" w:themeColor="text1"/>
          <w:szCs w:val="28"/>
          <w:lang w:val="uk-UA"/>
        </w:rPr>
      </w:pPr>
    </w:p>
    <w:p w:rsidR="00037720" w:rsidRPr="009A5122" w:rsidRDefault="006E40C9" w:rsidP="003D39F3">
      <w:pPr>
        <w:shd w:val="clear" w:color="auto" w:fill="FFFFFF"/>
        <w:ind w:left="450"/>
        <w:jc w:val="center"/>
        <w:textAlignment w:val="baseline"/>
        <w:rPr>
          <w:bCs/>
          <w:color w:val="000000" w:themeColor="text1"/>
          <w:szCs w:val="28"/>
          <w:lang w:val="uk-UA"/>
        </w:rPr>
      </w:pPr>
      <w:r w:rsidRPr="009A5122">
        <w:rPr>
          <w:bCs/>
          <w:color w:val="000000" w:themeColor="text1"/>
          <w:szCs w:val="28"/>
          <w:lang w:val="uk-UA"/>
        </w:rPr>
        <w:t>УМОВИ</w:t>
      </w:r>
    </w:p>
    <w:p w:rsidR="00183874" w:rsidRPr="009A5122" w:rsidRDefault="006E40C9" w:rsidP="003D39F3">
      <w:pPr>
        <w:shd w:val="clear" w:color="auto" w:fill="FFFFFF"/>
        <w:tabs>
          <w:tab w:val="left" w:pos="9639"/>
        </w:tabs>
        <w:ind w:left="282"/>
        <w:jc w:val="center"/>
        <w:textAlignment w:val="baseline"/>
        <w:rPr>
          <w:rFonts w:eastAsia="MS Mincho"/>
          <w:szCs w:val="28"/>
          <w:lang w:val="uk-UA"/>
        </w:rPr>
      </w:pPr>
      <w:r w:rsidRPr="009A5122">
        <w:rPr>
          <w:bCs/>
          <w:color w:val="000000" w:themeColor="text1"/>
          <w:szCs w:val="28"/>
          <w:lang w:val="uk-UA"/>
        </w:rPr>
        <w:t xml:space="preserve">проведення конкурсу на </w:t>
      </w:r>
      <w:r w:rsidR="004A11FC" w:rsidRPr="009A5122">
        <w:rPr>
          <w:bCs/>
          <w:color w:val="000000" w:themeColor="text1"/>
          <w:szCs w:val="28"/>
          <w:lang w:val="uk-UA"/>
        </w:rPr>
        <w:t xml:space="preserve">заміщення </w:t>
      </w:r>
      <w:r w:rsidR="0024760F">
        <w:rPr>
          <w:bCs/>
          <w:color w:val="000000" w:themeColor="text1"/>
          <w:szCs w:val="28"/>
          <w:lang w:val="uk-UA"/>
        </w:rPr>
        <w:t xml:space="preserve">тимчасово </w:t>
      </w:r>
      <w:r w:rsidR="00183874" w:rsidRPr="009A5122">
        <w:rPr>
          <w:rFonts w:eastAsia="MS Mincho"/>
          <w:szCs w:val="28"/>
          <w:lang w:val="uk-UA"/>
        </w:rPr>
        <w:t xml:space="preserve">вакантної посади </w:t>
      </w:r>
    </w:p>
    <w:p w:rsidR="0024760F" w:rsidRDefault="0024760F" w:rsidP="003D39F3">
      <w:pPr>
        <w:shd w:val="clear" w:color="auto" w:fill="FFFFFF"/>
        <w:ind w:left="450"/>
        <w:jc w:val="center"/>
        <w:textAlignment w:val="baseline"/>
        <w:rPr>
          <w:rFonts w:eastAsia="MS Mincho"/>
          <w:szCs w:val="28"/>
          <w:lang w:val="uk-UA"/>
        </w:rPr>
      </w:pPr>
      <w:r>
        <w:rPr>
          <w:rFonts w:eastAsia="MS Mincho"/>
          <w:szCs w:val="28"/>
          <w:lang w:val="uk-UA"/>
        </w:rPr>
        <w:t>начальника відділу ведення Державного реєстру виборців</w:t>
      </w:r>
      <w:r w:rsidR="00952E0C" w:rsidRPr="00D228BA">
        <w:rPr>
          <w:rFonts w:eastAsia="MS Mincho"/>
          <w:szCs w:val="28"/>
          <w:lang w:val="uk-UA"/>
        </w:rPr>
        <w:t xml:space="preserve"> </w:t>
      </w:r>
    </w:p>
    <w:p w:rsidR="00952E0C" w:rsidRDefault="00952E0C" w:rsidP="003D39F3">
      <w:pPr>
        <w:shd w:val="clear" w:color="auto" w:fill="FFFFFF"/>
        <w:ind w:left="450"/>
        <w:jc w:val="center"/>
        <w:textAlignment w:val="baseline"/>
        <w:rPr>
          <w:rFonts w:eastAsia="MS Mincho"/>
          <w:szCs w:val="28"/>
          <w:lang w:val="uk-UA"/>
        </w:rPr>
      </w:pPr>
      <w:r w:rsidRPr="00A43F54">
        <w:rPr>
          <w:rFonts w:eastAsia="MS Mincho"/>
          <w:szCs w:val="28"/>
          <w:lang w:val="uk-UA"/>
        </w:rPr>
        <w:t xml:space="preserve">Покровської районної державної адміністрації Донецької області </w:t>
      </w:r>
    </w:p>
    <w:p w:rsidR="00037720" w:rsidRPr="009A5122" w:rsidRDefault="00952E0C" w:rsidP="003D39F3">
      <w:pPr>
        <w:shd w:val="clear" w:color="auto" w:fill="FFFFFF"/>
        <w:ind w:left="450"/>
        <w:jc w:val="center"/>
        <w:textAlignment w:val="baseline"/>
        <w:rPr>
          <w:color w:val="000000" w:themeColor="text1"/>
          <w:szCs w:val="28"/>
          <w:lang w:val="uk-UA"/>
        </w:rPr>
      </w:pPr>
      <w:r w:rsidRPr="00A43F54">
        <w:rPr>
          <w:rFonts w:eastAsia="MS Mincho"/>
          <w:szCs w:val="28"/>
          <w:lang w:val="uk-UA"/>
        </w:rPr>
        <w:t xml:space="preserve">(категорія </w:t>
      </w:r>
      <w:r>
        <w:rPr>
          <w:rFonts w:eastAsia="MS Mincho"/>
          <w:szCs w:val="28"/>
          <w:lang w:val="uk-UA"/>
        </w:rPr>
        <w:t>Б</w:t>
      </w:r>
      <w:r w:rsidRPr="00A43F54">
        <w:rPr>
          <w:rFonts w:eastAsia="MS Mincho"/>
          <w:szCs w:val="28"/>
          <w:lang w:val="uk-UA"/>
        </w:rPr>
        <w:t>)</w:t>
      </w:r>
    </w:p>
    <w:tbl>
      <w:tblPr>
        <w:tblW w:w="5146" w:type="pct"/>
        <w:tblInd w:w="-282" w:type="dxa"/>
        <w:tblLayout w:type="fixed"/>
        <w:tblCellMar>
          <w:left w:w="2" w:type="dxa"/>
          <w:right w:w="0" w:type="dxa"/>
        </w:tblCellMar>
        <w:tblLook w:val="04A0"/>
      </w:tblPr>
      <w:tblGrid>
        <w:gridCol w:w="284"/>
        <w:gridCol w:w="2813"/>
        <w:gridCol w:w="77"/>
        <w:gridCol w:w="6747"/>
      </w:tblGrid>
      <w:tr w:rsidR="00037720" w:rsidRPr="009A5122" w:rsidTr="00B65E5C">
        <w:tc>
          <w:tcPr>
            <w:tcW w:w="9921" w:type="dxa"/>
            <w:gridSpan w:val="4"/>
            <w:shd w:val="clear" w:color="auto" w:fill="auto"/>
          </w:tcPr>
          <w:p w:rsidR="00037720" w:rsidRPr="009A5122" w:rsidRDefault="006E40C9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9A5122">
              <w:rPr>
                <w:bCs/>
                <w:color w:val="000000" w:themeColor="text1"/>
                <w:szCs w:val="28"/>
                <w:lang w:val="uk-UA"/>
              </w:rPr>
              <w:t>Загальні</w:t>
            </w:r>
            <w:r w:rsidR="00056180" w:rsidRPr="009A5122">
              <w:rPr>
                <w:bCs/>
                <w:color w:val="000000" w:themeColor="text1"/>
                <w:szCs w:val="28"/>
                <w:lang w:val="uk-UA"/>
              </w:rPr>
              <w:t xml:space="preserve"> </w:t>
            </w:r>
            <w:r w:rsidRPr="009A5122">
              <w:rPr>
                <w:bCs/>
                <w:color w:val="000000" w:themeColor="text1"/>
                <w:szCs w:val="28"/>
                <w:lang w:val="uk-UA"/>
              </w:rPr>
              <w:t>умови</w:t>
            </w:r>
          </w:p>
        </w:tc>
      </w:tr>
      <w:tr w:rsidR="00037720" w:rsidRPr="009A5122" w:rsidTr="00B65E5C">
        <w:tc>
          <w:tcPr>
            <w:tcW w:w="3097" w:type="dxa"/>
            <w:gridSpan w:val="2"/>
            <w:shd w:val="clear" w:color="auto" w:fill="auto"/>
          </w:tcPr>
          <w:p w:rsidR="00037720" w:rsidRPr="00B03C24" w:rsidRDefault="006E40C9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03C24">
              <w:rPr>
                <w:color w:val="000000" w:themeColor="text1"/>
                <w:szCs w:val="28"/>
                <w:lang w:val="uk-UA"/>
              </w:rPr>
              <w:t>Посадові</w:t>
            </w:r>
            <w:r w:rsidR="0097340C" w:rsidRPr="00B03C2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03C24">
              <w:rPr>
                <w:color w:val="000000" w:themeColor="text1"/>
                <w:szCs w:val="28"/>
                <w:lang w:val="uk-UA"/>
              </w:rPr>
              <w:t>обов’язки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24760F" w:rsidRPr="00183874" w:rsidRDefault="0024760F" w:rsidP="000356F6">
            <w:pPr>
              <w:tabs>
                <w:tab w:val="left" w:pos="1995"/>
              </w:tabs>
              <w:ind w:left="163" w:right="141" w:firstLine="141"/>
              <w:jc w:val="both"/>
              <w:rPr>
                <w:szCs w:val="28"/>
                <w:lang w:val="uk-UA"/>
              </w:rPr>
            </w:pPr>
            <w:r w:rsidRPr="00183874">
              <w:rPr>
                <w:szCs w:val="28"/>
                <w:lang w:val="uk-UA"/>
              </w:rPr>
              <w:t>1) забезпечує виконання Закону України «Про Державний реєстр виборців» на території району;</w:t>
            </w:r>
          </w:p>
          <w:p w:rsidR="0024760F" w:rsidRPr="00183874" w:rsidRDefault="0024760F" w:rsidP="000356F6">
            <w:pPr>
              <w:tabs>
                <w:tab w:val="left" w:pos="1995"/>
              </w:tabs>
              <w:ind w:left="163" w:right="141" w:firstLine="141"/>
              <w:jc w:val="both"/>
              <w:rPr>
                <w:szCs w:val="28"/>
                <w:lang w:val="uk-UA"/>
              </w:rPr>
            </w:pPr>
            <w:r w:rsidRPr="00183874">
              <w:rPr>
                <w:szCs w:val="28"/>
                <w:lang w:val="uk-UA"/>
              </w:rPr>
              <w:t>2) здійснює керівництво діяльністю відділу і несе персональну відповідальність за виконання покладених на відділ завдань;</w:t>
            </w:r>
          </w:p>
          <w:p w:rsidR="0024760F" w:rsidRPr="00183874" w:rsidRDefault="0024760F" w:rsidP="000356F6">
            <w:pPr>
              <w:tabs>
                <w:tab w:val="left" w:pos="1995"/>
              </w:tabs>
              <w:ind w:left="163" w:right="141" w:firstLine="141"/>
              <w:jc w:val="both"/>
              <w:rPr>
                <w:szCs w:val="28"/>
                <w:lang w:val="uk-UA"/>
              </w:rPr>
            </w:pPr>
            <w:r w:rsidRPr="00183874">
              <w:rPr>
                <w:szCs w:val="28"/>
                <w:lang w:val="uk-UA"/>
              </w:rPr>
              <w:t>3) розподіляє обов’язки між працівниками відділу;</w:t>
            </w:r>
          </w:p>
          <w:p w:rsidR="0024760F" w:rsidRPr="00183874" w:rsidRDefault="0024760F" w:rsidP="000356F6">
            <w:pPr>
              <w:tabs>
                <w:tab w:val="left" w:pos="1995"/>
              </w:tabs>
              <w:ind w:left="163" w:right="141" w:firstLine="141"/>
              <w:jc w:val="both"/>
              <w:rPr>
                <w:szCs w:val="28"/>
                <w:lang w:val="uk-UA"/>
              </w:rPr>
            </w:pPr>
            <w:r w:rsidRPr="00183874">
              <w:rPr>
                <w:szCs w:val="28"/>
                <w:lang w:val="uk-UA"/>
              </w:rPr>
              <w:t>4) видає накази у випадках та в порядку, визначених Законом України «Про Державний реєстр виборців», організовує і контролює їх виконання;</w:t>
            </w:r>
          </w:p>
          <w:p w:rsidR="0024760F" w:rsidRPr="00183874" w:rsidRDefault="0024760F" w:rsidP="000356F6">
            <w:pPr>
              <w:tabs>
                <w:tab w:val="left" w:pos="1995"/>
              </w:tabs>
              <w:ind w:left="163" w:right="141" w:firstLine="141"/>
              <w:jc w:val="both"/>
              <w:rPr>
                <w:szCs w:val="28"/>
                <w:lang w:val="uk-UA"/>
              </w:rPr>
            </w:pPr>
            <w:r w:rsidRPr="00183874">
              <w:rPr>
                <w:szCs w:val="28"/>
                <w:lang w:val="uk-UA"/>
              </w:rPr>
              <w:t>5) забезпечує в межах своїх повноважень зберігання інформації з обмеженим доступом відповідно до законодавства;</w:t>
            </w:r>
          </w:p>
          <w:p w:rsidR="0024760F" w:rsidRPr="00183874" w:rsidRDefault="0024760F" w:rsidP="000356F6">
            <w:pPr>
              <w:tabs>
                <w:tab w:val="left" w:pos="1995"/>
              </w:tabs>
              <w:ind w:left="163" w:right="141" w:firstLine="141"/>
              <w:jc w:val="both"/>
              <w:rPr>
                <w:szCs w:val="28"/>
                <w:lang w:val="uk-UA"/>
              </w:rPr>
            </w:pPr>
            <w:r w:rsidRPr="00183874">
              <w:rPr>
                <w:szCs w:val="28"/>
                <w:lang w:val="uk-UA"/>
              </w:rPr>
              <w:t>6) вносить в установленому порядку пропозиції щодо фінансового забезпечення роботи з ведення Реєстру;</w:t>
            </w:r>
          </w:p>
          <w:p w:rsidR="0024760F" w:rsidRPr="00183874" w:rsidRDefault="0024760F" w:rsidP="000356F6">
            <w:pPr>
              <w:tabs>
                <w:tab w:val="left" w:pos="1995"/>
              </w:tabs>
              <w:ind w:left="163" w:right="141" w:firstLine="141"/>
              <w:jc w:val="both"/>
              <w:rPr>
                <w:szCs w:val="28"/>
                <w:lang w:val="uk-UA"/>
              </w:rPr>
            </w:pPr>
            <w:r w:rsidRPr="00183874">
              <w:rPr>
                <w:szCs w:val="28"/>
                <w:lang w:val="uk-UA"/>
              </w:rPr>
              <w:t>7) підписує документи, визначені Законом України «Про Державний реєстр виборців», що скріплюються печаткою відділу ведення Державного реєстру виборців райдержадміністрації;</w:t>
            </w:r>
          </w:p>
          <w:p w:rsidR="0024760F" w:rsidRPr="00183874" w:rsidRDefault="0024760F" w:rsidP="000356F6">
            <w:pPr>
              <w:tabs>
                <w:tab w:val="left" w:pos="1995"/>
              </w:tabs>
              <w:ind w:left="163" w:right="141" w:firstLine="141"/>
              <w:jc w:val="both"/>
              <w:rPr>
                <w:szCs w:val="28"/>
                <w:lang w:val="uk-UA"/>
              </w:rPr>
            </w:pPr>
            <w:r w:rsidRPr="00183874">
              <w:rPr>
                <w:szCs w:val="28"/>
                <w:lang w:val="uk-UA"/>
              </w:rPr>
              <w:t>8) вносить в установленому порядку пропозиції стосовно притягнення до відповідальності осіб, винних у порушенні Закону України «Про Державний реєстр виборців»;</w:t>
            </w:r>
          </w:p>
          <w:p w:rsidR="0024760F" w:rsidRPr="00183874" w:rsidRDefault="0024760F" w:rsidP="000356F6">
            <w:pPr>
              <w:tabs>
                <w:tab w:val="left" w:pos="1995"/>
              </w:tabs>
              <w:ind w:left="163" w:right="141" w:firstLine="141"/>
              <w:jc w:val="both"/>
              <w:rPr>
                <w:szCs w:val="28"/>
                <w:lang w:val="uk-UA"/>
              </w:rPr>
            </w:pPr>
            <w:r w:rsidRPr="00183874">
              <w:rPr>
                <w:szCs w:val="28"/>
                <w:lang w:val="uk-UA"/>
              </w:rPr>
              <w:t>9) забезпечує в установленому законом порядку представництво інтересів відділу ведення Реєстру в судах;</w:t>
            </w:r>
          </w:p>
          <w:p w:rsidR="00B03C24" w:rsidRPr="00B03C24" w:rsidRDefault="0024760F" w:rsidP="000356F6">
            <w:pPr>
              <w:widowControl w:val="0"/>
              <w:shd w:val="clear" w:color="auto" w:fill="FFFFFF"/>
              <w:tabs>
                <w:tab w:val="left" w:pos="1276"/>
                <w:tab w:val="left" w:pos="1560"/>
              </w:tabs>
              <w:suppressAutoHyphens/>
              <w:autoSpaceDE w:val="0"/>
              <w:spacing w:before="60" w:after="60"/>
              <w:ind w:left="163" w:firstLine="141"/>
              <w:jc w:val="both"/>
              <w:rPr>
                <w:color w:val="000000"/>
                <w:szCs w:val="28"/>
                <w:lang w:val="uk-UA"/>
              </w:rPr>
            </w:pPr>
            <w:r w:rsidRPr="00183874">
              <w:rPr>
                <w:szCs w:val="28"/>
                <w:lang w:val="uk-UA"/>
              </w:rPr>
              <w:t>10) виконує інші повноваження згідно з актами законодавства та положенням про відділ</w:t>
            </w:r>
            <w:r>
              <w:rPr>
                <w:szCs w:val="28"/>
                <w:lang w:val="uk-UA"/>
              </w:rPr>
              <w:t>.</w:t>
            </w:r>
          </w:p>
        </w:tc>
      </w:tr>
      <w:tr w:rsidR="009A17BB" w:rsidRPr="00FB22AE" w:rsidTr="00B65E5C">
        <w:tc>
          <w:tcPr>
            <w:tcW w:w="3097" w:type="dxa"/>
            <w:gridSpan w:val="2"/>
            <w:shd w:val="clear" w:color="auto" w:fill="auto"/>
          </w:tcPr>
          <w:p w:rsidR="009A17BB" w:rsidRPr="00B03C24" w:rsidRDefault="009A17BB" w:rsidP="00DE1D20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03C24">
              <w:rPr>
                <w:color w:val="000000" w:themeColor="text1"/>
                <w:szCs w:val="28"/>
                <w:lang w:val="uk-UA"/>
              </w:rPr>
              <w:t>Умови оплати праці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9A17BB" w:rsidRPr="00B03C24" w:rsidRDefault="00BC38AC" w:rsidP="00BC38AC">
            <w:pPr>
              <w:pStyle w:val="ad"/>
              <w:spacing w:before="136" w:after="136"/>
              <w:ind w:left="161" w:firstLine="284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Посадовий </w:t>
            </w:r>
            <w:r w:rsidRPr="00B03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оклад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  <w:r w:rsidRPr="00B03C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00,00</w:t>
            </w:r>
            <w:r w:rsidRPr="00B03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грн., </w:t>
            </w:r>
            <w:r w:rsidRPr="000D6C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надбавка за ранг державного службовця згідно постанови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Кабінету Міністрів України від </w:t>
            </w:r>
            <w:r w:rsidRPr="000D6C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18 січня 2017 року № 15 </w:t>
            </w:r>
            <w:r w:rsidRPr="000D6C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«Питання оплати праці працівників державних органів», надбавки, доплати та премії згідно статті 52 Закону України «Про державну службу».</w:t>
            </w:r>
          </w:p>
        </w:tc>
      </w:tr>
      <w:tr w:rsidR="00037720" w:rsidRPr="00183874" w:rsidTr="00B65E5C">
        <w:tc>
          <w:tcPr>
            <w:tcW w:w="3097" w:type="dxa"/>
            <w:gridSpan w:val="2"/>
            <w:shd w:val="clear" w:color="auto" w:fill="auto"/>
          </w:tcPr>
          <w:p w:rsidR="00037720" w:rsidRPr="00B03C24" w:rsidRDefault="006E40C9" w:rsidP="00DE1D20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03C24">
              <w:rPr>
                <w:color w:val="000000" w:themeColor="text1"/>
                <w:szCs w:val="28"/>
                <w:lang w:val="uk-UA"/>
              </w:rPr>
              <w:lastRenderedPageBreak/>
              <w:t>Інформація про строковість</w:t>
            </w:r>
            <w:r w:rsidR="006E1041" w:rsidRPr="00B03C2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03C24">
              <w:rPr>
                <w:color w:val="000000" w:themeColor="text1"/>
                <w:szCs w:val="28"/>
                <w:lang w:val="uk-UA"/>
              </w:rPr>
              <w:t>чи</w:t>
            </w:r>
            <w:r w:rsidR="006E1041" w:rsidRPr="00B03C2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03C24">
              <w:rPr>
                <w:color w:val="000000" w:themeColor="text1"/>
                <w:szCs w:val="28"/>
                <w:lang w:val="uk-UA"/>
              </w:rPr>
              <w:t>безстроковість</w:t>
            </w:r>
            <w:r w:rsidR="006E1041" w:rsidRPr="00B03C2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03C24">
              <w:rPr>
                <w:color w:val="000000" w:themeColor="text1"/>
                <w:szCs w:val="28"/>
                <w:lang w:val="uk-UA"/>
              </w:rPr>
              <w:t>призначення</w:t>
            </w:r>
            <w:r w:rsidR="006E1041" w:rsidRPr="00B03C2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03C24">
              <w:rPr>
                <w:color w:val="000000" w:themeColor="text1"/>
                <w:szCs w:val="28"/>
                <w:lang w:val="uk-UA"/>
              </w:rPr>
              <w:t>на посаду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037720" w:rsidRPr="00B03C24" w:rsidRDefault="00BC38AC" w:rsidP="00DF2B01">
            <w:pPr>
              <w:spacing w:before="136" w:after="136"/>
              <w:ind w:left="161" w:firstLine="284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183874">
              <w:rPr>
                <w:color w:val="000000" w:themeColor="text1"/>
                <w:szCs w:val="28"/>
                <w:lang w:val="uk-UA"/>
              </w:rPr>
              <w:t>Тимчасово, на період перебування основного працівника у відпустці для догляду за дитиною до досягнення нею трирічного віку</w:t>
            </w:r>
            <w:r w:rsidR="00D35E68">
              <w:rPr>
                <w:color w:val="000000" w:themeColor="text1"/>
                <w:szCs w:val="28"/>
                <w:lang w:val="uk-UA"/>
              </w:rPr>
              <w:t>.</w:t>
            </w:r>
          </w:p>
        </w:tc>
      </w:tr>
      <w:tr w:rsidR="00037720" w:rsidRPr="00183874" w:rsidTr="00B65E5C">
        <w:tc>
          <w:tcPr>
            <w:tcW w:w="3097" w:type="dxa"/>
            <w:gridSpan w:val="2"/>
            <w:shd w:val="clear" w:color="auto" w:fill="auto"/>
          </w:tcPr>
          <w:p w:rsidR="00037720" w:rsidRPr="00B03C24" w:rsidRDefault="006E40C9" w:rsidP="00DE1D20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03C24">
              <w:rPr>
                <w:color w:val="000000" w:themeColor="text1"/>
                <w:szCs w:val="28"/>
                <w:lang w:val="uk-UA"/>
              </w:rPr>
              <w:t>Перелік</w:t>
            </w:r>
            <w:r w:rsidR="006E1041" w:rsidRPr="00B03C2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03C24">
              <w:rPr>
                <w:color w:val="000000" w:themeColor="text1"/>
                <w:szCs w:val="28"/>
                <w:lang w:val="uk-UA"/>
              </w:rPr>
              <w:t>документів, необхідних для участі в конкурсі, та строк їх</w:t>
            </w:r>
            <w:r w:rsidR="006E1041" w:rsidRPr="00B03C2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03C24">
              <w:rPr>
                <w:color w:val="000000" w:themeColor="text1"/>
                <w:szCs w:val="28"/>
                <w:lang w:val="uk-UA"/>
              </w:rPr>
              <w:t>подання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037720" w:rsidRPr="00B03C24" w:rsidRDefault="006E40C9" w:rsidP="00DF2B01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bookmarkStart w:id="0" w:name="95"/>
            <w:bookmarkEnd w:id="0"/>
            <w:r w:rsidRPr="00B03C24">
              <w:rPr>
                <w:color w:val="000000" w:themeColor="text1"/>
                <w:szCs w:val="28"/>
                <w:lang w:val="uk-UA"/>
              </w:rPr>
              <w:t>1) копія паспорта громадянина</w:t>
            </w:r>
            <w:r w:rsidR="00056180" w:rsidRPr="00B03C2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03C24">
              <w:rPr>
                <w:color w:val="000000" w:themeColor="text1"/>
                <w:szCs w:val="28"/>
                <w:lang w:val="uk-UA"/>
              </w:rPr>
              <w:t>України;</w:t>
            </w:r>
          </w:p>
          <w:p w:rsidR="00037720" w:rsidRPr="00B03C24" w:rsidRDefault="006E40C9" w:rsidP="00DF2B01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bookmarkStart w:id="1" w:name="96"/>
            <w:bookmarkEnd w:id="1"/>
            <w:r w:rsidRPr="00B03C24">
              <w:rPr>
                <w:color w:val="000000" w:themeColor="text1"/>
                <w:szCs w:val="28"/>
                <w:lang w:val="uk-UA"/>
              </w:rPr>
              <w:t>2) письмова</w:t>
            </w:r>
            <w:r w:rsidR="00435980" w:rsidRPr="00B03C2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03C24">
              <w:rPr>
                <w:color w:val="000000" w:themeColor="text1"/>
                <w:szCs w:val="28"/>
                <w:lang w:val="uk-UA"/>
              </w:rPr>
              <w:t>заява про участь у конкурсі</w:t>
            </w:r>
            <w:r w:rsidR="00435980" w:rsidRPr="00B03C2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03C24">
              <w:rPr>
                <w:color w:val="000000" w:themeColor="text1"/>
                <w:szCs w:val="28"/>
                <w:lang w:val="uk-UA"/>
              </w:rPr>
              <w:t>із</w:t>
            </w:r>
            <w:r w:rsidR="00435980" w:rsidRPr="00B03C2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03C24">
              <w:rPr>
                <w:color w:val="000000" w:themeColor="text1"/>
                <w:szCs w:val="28"/>
                <w:lang w:val="uk-UA"/>
              </w:rPr>
              <w:t>зазначенням</w:t>
            </w:r>
            <w:r w:rsidR="00435980" w:rsidRPr="00B03C2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03C24">
              <w:rPr>
                <w:color w:val="000000" w:themeColor="text1"/>
                <w:szCs w:val="28"/>
                <w:lang w:val="uk-UA"/>
              </w:rPr>
              <w:t>основних</w:t>
            </w:r>
            <w:r w:rsidR="00435980" w:rsidRPr="00B03C2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03C24">
              <w:rPr>
                <w:color w:val="000000" w:themeColor="text1"/>
                <w:szCs w:val="28"/>
                <w:lang w:val="uk-UA"/>
              </w:rPr>
              <w:t>мотивів для зайняття посади за формою, до якої</w:t>
            </w:r>
            <w:r w:rsidR="00435980" w:rsidRPr="00B03C2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03C24">
              <w:rPr>
                <w:color w:val="000000" w:themeColor="text1"/>
                <w:szCs w:val="28"/>
                <w:lang w:val="uk-UA"/>
              </w:rPr>
              <w:t>додається резюме у довільній</w:t>
            </w:r>
            <w:r w:rsidR="00435980" w:rsidRPr="00B03C2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03C24">
              <w:rPr>
                <w:color w:val="000000" w:themeColor="text1"/>
                <w:szCs w:val="28"/>
                <w:lang w:val="uk-UA"/>
              </w:rPr>
              <w:t>формі;</w:t>
            </w:r>
          </w:p>
          <w:p w:rsidR="00037720" w:rsidRPr="00B03C24" w:rsidRDefault="006E40C9" w:rsidP="00DF2B01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bookmarkStart w:id="2" w:name="97"/>
            <w:bookmarkEnd w:id="2"/>
            <w:r w:rsidRPr="00B03C24">
              <w:rPr>
                <w:color w:val="000000" w:themeColor="text1"/>
                <w:szCs w:val="28"/>
                <w:lang w:val="uk-UA"/>
              </w:rPr>
              <w:t>3) письмова</w:t>
            </w:r>
            <w:r w:rsidR="00435980" w:rsidRPr="00B03C2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03C24">
              <w:rPr>
                <w:color w:val="000000" w:themeColor="text1"/>
                <w:szCs w:val="28"/>
                <w:lang w:val="uk-UA"/>
              </w:rPr>
              <w:t>заява, в якій</w:t>
            </w:r>
            <w:r w:rsidR="00435980" w:rsidRPr="00B03C2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03C24">
              <w:rPr>
                <w:color w:val="000000" w:themeColor="text1"/>
                <w:szCs w:val="28"/>
                <w:lang w:val="uk-UA"/>
              </w:rPr>
              <w:t>повідомляє особа про те, що до неї</w:t>
            </w:r>
            <w:r w:rsidR="00435980" w:rsidRPr="00B03C2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03C24">
              <w:rPr>
                <w:color w:val="000000" w:themeColor="text1"/>
                <w:szCs w:val="28"/>
                <w:lang w:val="uk-UA"/>
              </w:rPr>
              <w:t>не</w:t>
            </w:r>
            <w:r w:rsidR="00435980" w:rsidRPr="00B03C2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03C24">
              <w:rPr>
                <w:color w:val="000000" w:themeColor="text1"/>
                <w:szCs w:val="28"/>
                <w:lang w:val="uk-UA"/>
              </w:rPr>
              <w:t>застосовуються заборони, визначені</w:t>
            </w:r>
            <w:r w:rsidR="00AF644A" w:rsidRPr="00B03C2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03C24">
              <w:rPr>
                <w:color w:val="000000" w:themeColor="text1"/>
                <w:szCs w:val="28"/>
                <w:lang w:val="uk-UA"/>
              </w:rPr>
              <w:t>частиною</w:t>
            </w:r>
            <w:r w:rsidR="00435980" w:rsidRPr="00B03C2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03C24">
              <w:rPr>
                <w:color w:val="000000" w:themeColor="text1"/>
                <w:szCs w:val="28"/>
                <w:lang w:val="uk-UA"/>
              </w:rPr>
              <w:t>третьою</w:t>
            </w:r>
            <w:r w:rsidR="00AF644A" w:rsidRPr="00B03C2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03C24">
              <w:rPr>
                <w:color w:val="000000" w:themeColor="text1"/>
                <w:szCs w:val="28"/>
                <w:lang w:val="uk-UA"/>
              </w:rPr>
              <w:t>або</w:t>
            </w:r>
            <w:r w:rsidR="00AF644A" w:rsidRPr="00B03C2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056180" w:rsidRPr="00B03C24">
              <w:rPr>
                <w:color w:val="000000" w:themeColor="text1"/>
                <w:szCs w:val="28"/>
                <w:lang w:val="uk-UA"/>
              </w:rPr>
              <w:t>четвертою</w:t>
            </w:r>
            <w:r w:rsidR="00435980" w:rsidRPr="00B03C2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03C24">
              <w:rPr>
                <w:color w:val="000000" w:themeColor="text1"/>
                <w:szCs w:val="28"/>
                <w:lang w:val="uk-UA"/>
              </w:rPr>
              <w:t xml:space="preserve">статті 1 Закону </w:t>
            </w:r>
            <w:r w:rsidR="00056180" w:rsidRPr="00B03C24">
              <w:rPr>
                <w:color w:val="000000" w:themeColor="text1"/>
                <w:szCs w:val="28"/>
                <w:lang w:val="uk-UA"/>
              </w:rPr>
              <w:t>України</w:t>
            </w:r>
            <w:r w:rsidRPr="00B03C24">
              <w:rPr>
                <w:color w:val="000000" w:themeColor="text1"/>
                <w:szCs w:val="28"/>
                <w:lang w:val="uk-UA"/>
              </w:rPr>
              <w:t xml:space="preserve"> «Про очищення</w:t>
            </w:r>
            <w:r w:rsidR="00435980" w:rsidRPr="00B03C2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03C24">
              <w:rPr>
                <w:color w:val="000000" w:themeColor="text1"/>
                <w:szCs w:val="28"/>
                <w:lang w:val="uk-UA"/>
              </w:rPr>
              <w:t>влади», та надає</w:t>
            </w:r>
            <w:r w:rsidR="00435980" w:rsidRPr="00B03C2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03C24">
              <w:rPr>
                <w:color w:val="000000" w:themeColor="text1"/>
                <w:szCs w:val="28"/>
                <w:lang w:val="uk-UA"/>
              </w:rPr>
              <w:t>згоду на проходження</w:t>
            </w:r>
            <w:r w:rsidR="00435980" w:rsidRPr="00B03C2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03C24">
              <w:rPr>
                <w:color w:val="000000" w:themeColor="text1"/>
                <w:szCs w:val="28"/>
                <w:lang w:val="uk-UA"/>
              </w:rPr>
              <w:t>перевірки та оприлюднення</w:t>
            </w:r>
            <w:r w:rsidR="00435980" w:rsidRPr="00B03C2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03C24">
              <w:rPr>
                <w:color w:val="000000" w:themeColor="text1"/>
                <w:szCs w:val="28"/>
                <w:lang w:val="uk-UA"/>
              </w:rPr>
              <w:t>відомостей</w:t>
            </w:r>
            <w:r w:rsidR="00435980" w:rsidRPr="00B03C2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03C24">
              <w:rPr>
                <w:color w:val="000000" w:themeColor="text1"/>
                <w:szCs w:val="28"/>
                <w:lang w:val="uk-UA"/>
              </w:rPr>
              <w:t>стосовно</w:t>
            </w:r>
            <w:r w:rsidR="00435980" w:rsidRPr="00B03C2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03C24">
              <w:rPr>
                <w:color w:val="000000" w:themeColor="text1"/>
                <w:szCs w:val="28"/>
                <w:lang w:val="uk-UA"/>
              </w:rPr>
              <w:t>неї</w:t>
            </w:r>
            <w:r w:rsidR="00435980" w:rsidRPr="00B03C2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03C24">
              <w:rPr>
                <w:color w:val="000000" w:themeColor="text1"/>
                <w:szCs w:val="28"/>
                <w:lang w:val="uk-UA"/>
              </w:rPr>
              <w:t>відповідно до зазначеного Закону;</w:t>
            </w:r>
          </w:p>
          <w:p w:rsidR="00037720" w:rsidRPr="00B03C24" w:rsidRDefault="006E40C9" w:rsidP="00DF2B01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03C24">
              <w:rPr>
                <w:color w:val="000000" w:themeColor="text1"/>
                <w:szCs w:val="28"/>
                <w:lang w:val="uk-UA"/>
              </w:rPr>
              <w:t>4) копію (копії) документа (документів) про освіту;</w:t>
            </w:r>
          </w:p>
          <w:p w:rsidR="00037720" w:rsidRPr="00B03C24" w:rsidRDefault="006E40C9" w:rsidP="00DF2B01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bookmarkStart w:id="3" w:name="99"/>
            <w:bookmarkEnd w:id="3"/>
            <w:r w:rsidRPr="00B03C24">
              <w:rPr>
                <w:color w:val="000000" w:themeColor="text1"/>
                <w:szCs w:val="28"/>
                <w:lang w:val="uk-UA"/>
              </w:rPr>
              <w:t xml:space="preserve">5) </w:t>
            </w:r>
            <w:r w:rsidR="00435980" w:rsidRPr="00B03C24">
              <w:rPr>
                <w:color w:val="000000" w:themeColor="text1"/>
                <w:szCs w:val="28"/>
                <w:lang w:val="uk-UA"/>
              </w:rPr>
              <w:t>о</w:t>
            </w:r>
            <w:r w:rsidRPr="00B03C24">
              <w:rPr>
                <w:color w:val="000000" w:themeColor="text1"/>
                <w:szCs w:val="28"/>
                <w:lang w:val="uk-UA"/>
              </w:rPr>
              <w:t>ригінал</w:t>
            </w:r>
            <w:r w:rsidR="00435980" w:rsidRPr="00B03C2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03C24">
              <w:rPr>
                <w:color w:val="000000" w:themeColor="text1"/>
                <w:szCs w:val="28"/>
                <w:lang w:val="uk-UA"/>
              </w:rPr>
              <w:t>посвідчення</w:t>
            </w:r>
            <w:r w:rsidR="00435980" w:rsidRPr="00B03C2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03C24">
              <w:rPr>
                <w:color w:val="000000" w:themeColor="text1"/>
                <w:szCs w:val="28"/>
                <w:lang w:val="uk-UA"/>
              </w:rPr>
              <w:t>атестації</w:t>
            </w:r>
            <w:r w:rsidR="00435980" w:rsidRPr="00B03C2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03C24">
              <w:rPr>
                <w:color w:val="000000" w:themeColor="text1"/>
                <w:szCs w:val="28"/>
                <w:lang w:val="uk-UA"/>
              </w:rPr>
              <w:t>щодо</w:t>
            </w:r>
            <w:r w:rsidR="00435980" w:rsidRPr="00B03C2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03C24">
              <w:rPr>
                <w:color w:val="000000" w:themeColor="text1"/>
                <w:szCs w:val="28"/>
                <w:lang w:val="uk-UA"/>
              </w:rPr>
              <w:t>вільного</w:t>
            </w:r>
            <w:r w:rsidR="00435980" w:rsidRPr="00B03C2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03C24">
              <w:rPr>
                <w:color w:val="000000" w:themeColor="text1"/>
                <w:szCs w:val="28"/>
                <w:lang w:val="uk-UA"/>
              </w:rPr>
              <w:t>володіння державною мовою;</w:t>
            </w:r>
          </w:p>
          <w:p w:rsidR="00037720" w:rsidRPr="00B03C24" w:rsidRDefault="006E40C9" w:rsidP="00DF2B01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bookmarkStart w:id="4" w:name="100"/>
            <w:bookmarkEnd w:id="4"/>
            <w:r w:rsidRPr="00B03C24">
              <w:rPr>
                <w:color w:val="000000" w:themeColor="text1"/>
                <w:szCs w:val="28"/>
                <w:lang w:val="uk-UA"/>
              </w:rPr>
              <w:t>6) заповнена</w:t>
            </w:r>
            <w:r w:rsidR="00435980" w:rsidRPr="00B03C2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03C24">
              <w:rPr>
                <w:color w:val="000000" w:themeColor="text1"/>
                <w:szCs w:val="28"/>
                <w:lang w:val="uk-UA"/>
              </w:rPr>
              <w:t>особова</w:t>
            </w:r>
            <w:r w:rsidR="00435980" w:rsidRPr="00B03C2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03C24">
              <w:rPr>
                <w:color w:val="000000" w:themeColor="text1"/>
                <w:szCs w:val="28"/>
                <w:lang w:val="uk-UA"/>
              </w:rPr>
              <w:t>картка</w:t>
            </w:r>
            <w:r w:rsidR="00435980" w:rsidRPr="00B03C2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03C24">
              <w:rPr>
                <w:color w:val="000000" w:themeColor="text1"/>
                <w:szCs w:val="28"/>
                <w:lang w:val="uk-UA"/>
              </w:rPr>
              <w:t>встановленого</w:t>
            </w:r>
            <w:r w:rsidR="00435980" w:rsidRPr="00B03C2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03C24">
              <w:rPr>
                <w:color w:val="000000" w:themeColor="text1"/>
                <w:szCs w:val="28"/>
                <w:lang w:val="uk-UA"/>
              </w:rPr>
              <w:t>зразка;</w:t>
            </w:r>
          </w:p>
          <w:p w:rsidR="00037720" w:rsidRPr="00B03C24" w:rsidRDefault="006E40C9" w:rsidP="00DF2B01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03C24">
              <w:rPr>
                <w:color w:val="000000" w:themeColor="text1"/>
                <w:szCs w:val="28"/>
                <w:lang w:val="uk-UA"/>
              </w:rPr>
              <w:t>7) декларація особи, уповноваженої на виконання</w:t>
            </w:r>
            <w:r w:rsidR="00435980" w:rsidRPr="00B03C2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03C24">
              <w:rPr>
                <w:color w:val="000000" w:themeColor="text1"/>
                <w:szCs w:val="28"/>
                <w:lang w:val="uk-UA"/>
              </w:rPr>
              <w:t>функцій</w:t>
            </w:r>
            <w:r w:rsidR="00435980" w:rsidRPr="00B03C2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03C24">
              <w:rPr>
                <w:color w:val="000000" w:themeColor="text1"/>
                <w:szCs w:val="28"/>
                <w:lang w:val="uk-UA"/>
              </w:rPr>
              <w:t>держави</w:t>
            </w:r>
            <w:r w:rsidR="00435980" w:rsidRPr="00B03C2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03C24">
              <w:rPr>
                <w:color w:val="000000" w:themeColor="text1"/>
                <w:szCs w:val="28"/>
                <w:lang w:val="uk-UA"/>
              </w:rPr>
              <w:t>або</w:t>
            </w:r>
            <w:r w:rsidR="00435980" w:rsidRPr="00B03C2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03C24">
              <w:rPr>
                <w:color w:val="000000" w:themeColor="text1"/>
                <w:szCs w:val="28"/>
                <w:lang w:val="uk-UA"/>
              </w:rPr>
              <w:t>місцевого</w:t>
            </w:r>
            <w:r w:rsidR="00435980" w:rsidRPr="00B03C2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03C24">
              <w:rPr>
                <w:color w:val="000000" w:themeColor="text1"/>
                <w:szCs w:val="28"/>
                <w:lang w:val="uk-UA"/>
              </w:rPr>
              <w:t xml:space="preserve">самоврядування, за </w:t>
            </w:r>
            <w:r w:rsidR="00435980" w:rsidRPr="00B03C24">
              <w:rPr>
                <w:color w:val="000000" w:themeColor="text1"/>
                <w:szCs w:val="28"/>
                <w:lang w:val="uk-UA"/>
              </w:rPr>
              <w:t>201</w:t>
            </w:r>
            <w:r w:rsidR="00BC38AC">
              <w:rPr>
                <w:color w:val="000000" w:themeColor="text1"/>
                <w:szCs w:val="28"/>
                <w:lang w:val="uk-UA"/>
              </w:rPr>
              <w:t>8</w:t>
            </w:r>
            <w:r w:rsidR="00435980" w:rsidRPr="00B03C2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B102B1" w:rsidRPr="00B03C24">
              <w:rPr>
                <w:color w:val="000000" w:themeColor="text1"/>
                <w:szCs w:val="28"/>
                <w:lang w:val="uk-UA"/>
              </w:rPr>
              <w:t>рік;</w:t>
            </w:r>
          </w:p>
          <w:p w:rsidR="00B102B1" w:rsidRPr="00B03C24" w:rsidRDefault="00B102B1" w:rsidP="00DF2B01">
            <w:pPr>
              <w:pStyle w:val="ad"/>
              <w:spacing w:before="0"/>
              <w:ind w:left="161" w:firstLine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03C24">
              <w:rPr>
                <w:rFonts w:ascii="Times New Roman" w:hAnsi="Times New Roman" w:cs="Times New Roman"/>
                <w:sz w:val="28"/>
                <w:szCs w:val="28"/>
              </w:rPr>
              <w:t xml:space="preserve">8) 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 </w:t>
            </w:r>
          </w:p>
          <w:p w:rsidR="00B102B1" w:rsidRPr="00B03C24" w:rsidRDefault="00B102B1" w:rsidP="00DF2B01">
            <w:pPr>
              <w:pStyle w:val="ad"/>
              <w:spacing w:before="0"/>
              <w:ind w:left="161" w:firstLine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08" w:rsidRDefault="006E40C9" w:rsidP="00DF2B01">
            <w:pPr>
              <w:pStyle w:val="ad"/>
              <w:spacing w:before="0"/>
              <w:ind w:left="161" w:firstLine="284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03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Строк подання документів:</w:t>
            </w:r>
            <w:r w:rsidR="00BD4134" w:rsidRPr="00B03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F6699" w:rsidRPr="00B03C2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15</w:t>
            </w:r>
            <w:r w:rsidRPr="00B03C2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календарни</w:t>
            </w:r>
            <w:r w:rsidR="00B102B1" w:rsidRPr="00B03C2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х</w:t>
            </w:r>
            <w:r w:rsidRPr="00B03C2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дн</w:t>
            </w:r>
            <w:r w:rsidR="00B102B1" w:rsidRPr="00B03C2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ів</w:t>
            </w:r>
            <w:r w:rsidRPr="00B03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  <w:p w:rsidR="000C41E8" w:rsidRPr="00B03C24" w:rsidRDefault="000C41E8" w:rsidP="000C41E8">
            <w:pPr>
              <w:pStyle w:val="ad"/>
              <w:spacing w:before="0"/>
              <w:ind w:left="161" w:firstLine="284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Останній день прийому документів                                    09 квітня 2019 року.</w:t>
            </w:r>
          </w:p>
          <w:p w:rsidR="00736F16" w:rsidRPr="00B03C24" w:rsidRDefault="00736F16" w:rsidP="00DF2B01">
            <w:pPr>
              <w:pStyle w:val="ad"/>
              <w:spacing w:before="0"/>
              <w:ind w:left="161" w:firstLine="284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37720" w:rsidRPr="00183874" w:rsidTr="00B65E5C">
        <w:tc>
          <w:tcPr>
            <w:tcW w:w="3097" w:type="dxa"/>
            <w:gridSpan w:val="2"/>
            <w:shd w:val="clear" w:color="auto" w:fill="auto"/>
          </w:tcPr>
          <w:p w:rsidR="00037720" w:rsidRPr="00B03C24" w:rsidRDefault="006E40C9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03C24">
              <w:rPr>
                <w:color w:val="000000" w:themeColor="text1"/>
                <w:szCs w:val="28"/>
                <w:lang w:val="uk-UA"/>
              </w:rPr>
              <w:t>Місце, час та дата проведення конкурсу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435980" w:rsidRPr="000C41E8" w:rsidRDefault="00BC38AC" w:rsidP="003D39F3">
            <w:pPr>
              <w:spacing w:before="94" w:after="94"/>
              <w:ind w:left="161" w:firstLine="284"/>
              <w:textAlignment w:val="baseline"/>
              <w:rPr>
                <w:color w:val="auto"/>
                <w:szCs w:val="28"/>
                <w:lang w:val="uk-UA"/>
              </w:rPr>
            </w:pPr>
            <w:r w:rsidRPr="000C41E8">
              <w:rPr>
                <w:color w:val="auto"/>
                <w:szCs w:val="28"/>
                <w:lang w:val="uk-UA"/>
              </w:rPr>
              <w:t>1</w:t>
            </w:r>
            <w:r w:rsidR="000C41E8" w:rsidRPr="000C41E8">
              <w:rPr>
                <w:color w:val="auto"/>
                <w:szCs w:val="28"/>
                <w:lang w:val="uk-UA"/>
              </w:rPr>
              <w:t>8</w:t>
            </w:r>
            <w:r w:rsidRPr="000C41E8">
              <w:rPr>
                <w:color w:val="auto"/>
                <w:szCs w:val="28"/>
                <w:lang w:val="uk-UA"/>
              </w:rPr>
              <w:t>, 1</w:t>
            </w:r>
            <w:r w:rsidR="000C41E8" w:rsidRPr="000C41E8">
              <w:rPr>
                <w:color w:val="auto"/>
                <w:szCs w:val="28"/>
                <w:lang w:val="uk-UA"/>
              </w:rPr>
              <w:t>9</w:t>
            </w:r>
            <w:r w:rsidR="00B03C24" w:rsidRPr="000C41E8">
              <w:rPr>
                <w:color w:val="auto"/>
                <w:szCs w:val="28"/>
                <w:lang w:val="uk-UA"/>
              </w:rPr>
              <w:t xml:space="preserve"> </w:t>
            </w:r>
            <w:r w:rsidRPr="000C41E8">
              <w:rPr>
                <w:color w:val="auto"/>
                <w:szCs w:val="28"/>
                <w:lang w:val="uk-UA"/>
              </w:rPr>
              <w:t>квітня</w:t>
            </w:r>
            <w:r w:rsidR="006E40C9" w:rsidRPr="000C41E8">
              <w:rPr>
                <w:color w:val="auto"/>
                <w:szCs w:val="28"/>
                <w:lang w:val="uk-UA"/>
              </w:rPr>
              <w:t xml:space="preserve"> 201</w:t>
            </w:r>
            <w:r w:rsidRPr="000C41E8">
              <w:rPr>
                <w:color w:val="auto"/>
                <w:szCs w:val="28"/>
                <w:lang w:val="uk-UA"/>
              </w:rPr>
              <w:t>9</w:t>
            </w:r>
            <w:r w:rsidR="006E40C9" w:rsidRPr="000C41E8">
              <w:rPr>
                <w:color w:val="auto"/>
                <w:szCs w:val="28"/>
                <w:lang w:val="uk-UA"/>
              </w:rPr>
              <w:t xml:space="preserve"> року,  </w:t>
            </w:r>
            <w:r w:rsidR="00435980" w:rsidRPr="000C41E8">
              <w:rPr>
                <w:color w:val="auto"/>
                <w:szCs w:val="28"/>
                <w:lang w:val="uk-UA"/>
              </w:rPr>
              <w:t xml:space="preserve">о </w:t>
            </w:r>
            <w:r w:rsidR="0066508D" w:rsidRPr="000C41E8">
              <w:rPr>
                <w:color w:val="auto"/>
                <w:szCs w:val="28"/>
                <w:lang w:val="uk-UA"/>
              </w:rPr>
              <w:t>10</w:t>
            </w:r>
            <w:r w:rsidR="00435980" w:rsidRPr="000C41E8">
              <w:rPr>
                <w:color w:val="auto"/>
                <w:szCs w:val="28"/>
                <w:lang w:val="uk-UA"/>
              </w:rPr>
              <w:t xml:space="preserve">:00 годині, </w:t>
            </w:r>
          </w:p>
          <w:p w:rsidR="00E01908" w:rsidRPr="000C41E8" w:rsidRDefault="00435980" w:rsidP="000C41E8">
            <w:pPr>
              <w:spacing w:before="94" w:after="94"/>
              <w:ind w:left="161" w:firstLine="284"/>
              <w:textAlignment w:val="baseline"/>
              <w:rPr>
                <w:color w:val="auto"/>
                <w:szCs w:val="28"/>
                <w:lang w:val="uk-UA"/>
              </w:rPr>
            </w:pPr>
            <w:r w:rsidRPr="000C41E8">
              <w:rPr>
                <w:color w:val="auto"/>
                <w:szCs w:val="28"/>
                <w:lang w:val="uk-UA"/>
              </w:rPr>
              <w:t xml:space="preserve"> м. </w:t>
            </w:r>
            <w:proofErr w:type="spellStart"/>
            <w:r w:rsidRPr="000C41E8">
              <w:rPr>
                <w:color w:val="auto"/>
                <w:szCs w:val="28"/>
                <w:lang w:val="uk-UA"/>
              </w:rPr>
              <w:t>Покровськ</w:t>
            </w:r>
            <w:proofErr w:type="spellEnd"/>
            <w:r w:rsidRPr="000C41E8">
              <w:rPr>
                <w:color w:val="auto"/>
                <w:szCs w:val="28"/>
                <w:lang w:val="uk-UA"/>
              </w:rPr>
              <w:t xml:space="preserve">, пл. </w:t>
            </w:r>
            <w:proofErr w:type="spellStart"/>
            <w:r w:rsidRPr="000C41E8">
              <w:rPr>
                <w:color w:val="auto"/>
                <w:szCs w:val="28"/>
                <w:lang w:val="uk-UA"/>
              </w:rPr>
              <w:t>Шибанкова</w:t>
            </w:r>
            <w:proofErr w:type="spellEnd"/>
            <w:r w:rsidRPr="00B03C24">
              <w:rPr>
                <w:color w:val="auto"/>
                <w:szCs w:val="28"/>
                <w:lang w:val="uk-UA"/>
              </w:rPr>
              <w:t>, 11, каб.54</w:t>
            </w:r>
          </w:p>
        </w:tc>
      </w:tr>
      <w:tr w:rsidR="00037720" w:rsidRPr="00183874" w:rsidTr="00B65E5C">
        <w:tc>
          <w:tcPr>
            <w:tcW w:w="3097" w:type="dxa"/>
            <w:gridSpan w:val="2"/>
            <w:shd w:val="clear" w:color="auto" w:fill="auto"/>
          </w:tcPr>
          <w:p w:rsidR="00037720" w:rsidRPr="00183874" w:rsidRDefault="00917288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183874">
              <w:rPr>
                <w:color w:val="000000" w:themeColor="text1"/>
                <w:szCs w:val="28"/>
                <w:lang w:val="uk-UA"/>
              </w:rPr>
              <w:lastRenderedPageBreak/>
              <w:t>Прізвище, ім’я та по батькові,</w:t>
            </w:r>
            <w:r w:rsidR="0097340C" w:rsidRPr="0018387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183874">
              <w:rPr>
                <w:color w:val="000000" w:themeColor="text1"/>
                <w:szCs w:val="28"/>
                <w:lang w:val="uk-UA"/>
              </w:rPr>
              <w:t>номер телефону та адреса електронної</w:t>
            </w:r>
            <w:r w:rsidR="0097340C" w:rsidRPr="0018387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183874">
              <w:rPr>
                <w:color w:val="000000" w:themeColor="text1"/>
                <w:szCs w:val="28"/>
                <w:lang w:val="uk-UA"/>
              </w:rPr>
              <w:t>пошти особи, яка надає</w:t>
            </w:r>
            <w:r w:rsidR="0097340C" w:rsidRPr="0018387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183874">
              <w:rPr>
                <w:color w:val="000000" w:themeColor="text1"/>
                <w:szCs w:val="28"/>
                <w:lang w:val="uk-UA"/>
              </w:rPr>
              <w:t>додаткову</w:t>
            </w:r>
            <w:r w:rsidR="0097340C" w:rsidRPr="0018387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183874">
              <w:rPr>
                <w:color w:val="000000" w:themeColor="text1"/>
                <w:szCs w:val="28"/>
                <w:lang w:val="uk-UA"/>
              </w:rPr>
              <w:t>інформацію з питань</w:t>
            </w:r>
            <w:r w:rsidR="0097340C" w:rsidRPr="0018387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183874">
              <w:rPr>
                <w:color w:val="000000" w:themeColor="text1"/>
                <w:szCs w:val="28"/>
                <w:lang w:val="uk-UA"/>
              </w:rPr>
              <w:t>проведення конкурсу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435980" w:rsidRPr="00183874" w:rsidRDefault="00BC38AC" w:rsidP="003D39F3">
            <w:pPr>
              <w:spacing w:before="94" w:after="94"/>
              <w:ind w:left="161" w:firstLine="284"/>
              <w:textAlignment w:val="baseline"/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Бойко Алла Олександрівна</w:t>
            </w:r>
            <w:r w:rsidR="00435980" w:rsidRPr="00183874">
              <w:rPr>
                <w:color w:val="000000" w:themeColor="text1"/>
                <w:szCs w:val="28"/>
                <w:lang w:val="uk-UA"/>
              </w:rPr>
              <w:t xml:space="preserve">, </w:t>
            </w:r>
          </w:p>
          <w:p w:rsidR="00037720" w:rsidRPr="00183874" w:rsidRDefault="00435980" w:rsidP="00D35E68">
            <w:pPr>
              <w:spacing w:before="94" w:after="94"/>
              <w:ind w:left="161" w:firstLine="284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183874">
              <w:rPr>
                <w:color w:val="000000" w:themeColor="text1"/>
                <w:szCs w:val="28"/>
                <w:lang w:val="uk-UA"/>
              </w:rPr>
              <w:t xml:space="preserve">(06239) 2 17 95, </w:t>
            </w:r>
            <w:hyperlink r:id="rId8" w:history="1">
              <w:r w:rsidRPr="00183874">
                <w:rPr>
                  <w:rStyle w:val="ae"/>
                  <w:bCs/>
                  <w:color w:val="000000" w:themeColor="text1"/>
                  <w:szCs w:val="28"/>
                  <w:lang w:val="uk-UA"/>
                </w:rPr>
                <w:t>krs.a@dn.gov.ua</w:t>
              </w:r>
            </w:hyperlink>
          </w:p>
        </w:tc>
      </w:tr>
      <w:tr w:rsidR="00037720" w:rsidRPr="00183874" w:rsidTr="00B65E5C">
        <w:tc>
          <w:tcPr>
            <w:tcW w:w="9921" w:type="dxa"/>
            <w:gridSpan w:val="4"/>
            <w:shd w:val="clear" w:color="auto" w:fill="auto"/>
          </w:tcPr>
          <w:p w:rsidR="00037720" w:rsidRPr="00183874" w:rsidRDefault="006E40C9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183874">
              <w:rPr>
                <w:bCs/>
                <w:color w:val="000000" w:themeColor="text1"/>
                <w:szCs w:val="28"/>
                <w:lang w:val="uk-UA"/>
              </w:rPr>
              <w:t>Кваліфікаційні</w:t>
            </w:r>
            <w:r w:rsidR="00435980" w:rsidRPr="00183874">
              <w:rPr>
                <w:bCs/>
                <w:color w:val="000000" w:themeColor="text1"/>
                <w:szCs w:val="28"/>
                <w:lang w:val="uk-UA"/>
              </w:rPr>
              <w:t xml:space="preserve"> </w:t>
            </w:r>
            <w:r w:rsidRPr="00183874">
              <w:rPr>
                <w:bCs/>
                <w:color w:val="000000" w:themeColor="text1"/>
                <w:szCs w:val="28"/>
                <w:lang w:val="uk-UA"/>
              </w:rPr>
              <w:t>вимоги</w:t>
            </w:r>
          </w:p>
        </w:tc>
      </w:tr>
      <w:tr w:rsidR="009A17BB" w:rsidRPr="0047474D" w:rsidTr="00B65E5C">
        <w:tc>
          <w:tcPr>
            <w:tcW w:w="284" w:type="dxa"/>
            <w:shd w:val="clear" w:color="auto" w:fill="auto"/>
          </w:tcPr>
          <w:p w:rsidR="009A17BB" w:rsidRPr="00183874" w:rsidRDefault="009A17BB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183874">
              <w:rPr>
                <w:color w:val="000000" w:themeColor="text1"/>
                <w:szCs w:val="28"/>
                <w:lang w:val="uk-UA"/>
              </w:rPr>
              <w:t>1</w:t>
            </w:r>
          </w:p>
        </w:tc>
        <w:tc>
          <w:tcPr>
            <w:tcW w:w="2813" w:type="dxa"/>
            <w:shd w:val="clear" w:color="auto" w:fill="auto"/>
          </w:tcPr>
          <w:p w:rsidR="009A17BB" w:rsidRPr="00183874" w:rsidRDefault="009A17BB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183874">
              <w:rPr>
                <w:color w:val="000000" w:themeColor="text1"/>
                <w:szCs w:val="28"/>
                <w:lang w:val="uk-UA"/>
              </w:rPr>
              <w:t xml:space="preserve"> Освіта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9A17BB" w:rsidRPr="00320310" w:rsidRDefault="00BC38AC" w:rsidP="00B102B1">
            <w:pPr>
              <w:spacing w:before="136" w:after="136"/>
              <w:ind w:left="19" w:firstLine="142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183874">
              <w:rPr>
                <w:rStyle w:val="rvts0"/>
                <w:szCs w:val="28"/>
                <w:lang w:val="uk-UA"/>
              </w:rPr>
              <w:t xml:space="preserve">Вища, не нижче ступеня </w:t>
            </w:r>
            <w:r>
              <w:rPr>
                <w:rStyle w:val="rvts0"/>
                <w:szCs w:val="28"/>
                <w:lang w:val="uk-UA"/>
              </w:rPr>
              <w:t>магістра</w:t>
            </w:r>
            <w:r w:rsidRPr="00183874">
              <w:rPr>
                <w:szCs w:val="28"/>
                <w:lang w:val="uk-UA"/>
              </w:rPr>
              <w:t xml:space="preserve"> галузі знань </w:t>
            </w:r>
            <w:r w:rsidRPr="00183874">
              <w:rPr>
                <w:rStyle w:val="rvts0"/>
                <w:szCs w:val="28"/>
                <w:lang w:val="uk-UA"/>
              </w:rPr>
              <w:t>«</w:t>
            </w:r>
            <w:r>
              <w:rPr>
                <w:rStyle w:val="rvts0"/>
                <w:szCs w:val="28"/>
                <w:lang w:val="uk-UA"/>
              </w:rPr>
              <w:t>Право».</w:t>
            </w:r>
          </w:p>
        </w:tc>
      </w:tr>
      <w:tr w:rsidR="009A17BB" w:rsidRPr="00183874" w:rsidTr="00B65E5C">
        <w:tc>
          <w:tcPr>
            <w:tcW w:w="284" w:type="dxa"/>
            <w:shd w:val="clear" w:color="auto" w:fill="auto"/>
          </w:tcPr>
          <w:p w:rsidR="009A17BB" w:rsidRPr="00183874" w:rsidRDefault="009A17BB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183874">
              <w:rPr>
                <w:color w:val="000000" w:themeColor="text1"/>
                <w:szCs w:val="28"/>
                <w:lang w:val="uk-UA"/>
              </w:rPr>
              <w:t>2</w:t>
            </w:r>
          </w:p>
        </w:tc>
        <w:tc>
          <w:tcPr>
            <w:tcW w:w="2813" w:type="dxa"/>
            <w:shd w:val="clear" w:color="auto" w:fill="auto"/>
          </w:tcPr>
          <w:p w:rsidR="009A17BB" w:rsidRPr="00183874" w:rsidRDefault="009A17BB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183874">
              <w:rPr>
                <w:color w:val="000000" w:themeColor="text1"/>
                <w:szCs w:val="28"/>
                <w:lang w:val="uk-UA"/>
              </w:rPr>
              <w:t xml:space="preserve"> Досвід роботи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9A17BB" w:rsidRPr="00320310" w:rsidRDefault="00BC38AC" w:rsidP="00B102B1">
            <w:pPr>
              <w:spacing w:before="136" w:after="136"/>
              <w:ind w:left="19" w:firstLine="142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B102B1">
              <w:rPr>
                <w:color w:val="auto"/>
                <w:szCs w:val="28"/>
                <w:lang w:val="uk-UA"/>
              </w:rPr>
              <w:t xml:space="preserve">Досвід </w:t>
            </w:r>
            <w:r w:rsidR="00B102B1" w:rsidRPr="00B102B1">
              <w:rPr>
                <w:color w:val="auto"/>
                <w:szCs w:val="28"/>
                <w:lang w:val="uk-UA"/>
              </w:rPr>
              <w:t>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  <w:r>
              <w:rPr>
                <w:color w:val="auto"/>
                <w:szCs w:val="28"/>
                <w:lang w:val="uk-UA"/>
              </w:rPr>
              <w:t>.</w:t>
            </w:r>
          </w:p>
        </w:tc>
      </w:tr>
      <w:tr w:rsidR="009A17BB" w:rsidRPr="00183874" w:rsidTr="00B65E5C">
        <w:tc>
          <w:tcPr>
            <w:tcW w:w="284" w:type="dxa"/>
            <w:shd w:val="clear" w:color="auto" w:fill="auto"/>
          </w:tcPr>
          <w:p w:rsidR="009A17BB" w:rsidRPr="00183874" w:rsidRDefault="009A17BB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183874">
              <w:rPr>
                <w:color w:val="000000" w:themeColor="text1"/>
                <w:szCs w:val="28"/>
                <w:lang w:val="uk-UA"/>
              </w:rPr>
              <w:t>3</w:t>
            </w:r>
          </w:p>
        </w:tc>
        <w:tc>
          <w:tcPr>
            <w:tcW w:w="2813" w:type="dxa"/>
            <w:shd w:val="clear" w:color="auto" w:fill="auto"/>
          </w:tcPr>
          <w:p w:rsidR="00B03C24" w:rsidRPr="00183874" w:rsidRDefault="009A17BB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183874">
              <w:rPr>
                <w:color w:val="000000" w:themeColor="text1"/>
                <w:szCs w:val="28"/>
                <w:lang w:val="uk-UA"/>
              </w:rPr>
              <w:t xml:space="preserve"> Володіння державною мовою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9A17BB" w:rsidRPr="00BA11B9" w:rsidRDefault="00BC38AC" w:rsidP="00B102B1">
            <w:pPr>
              <w:spacing w:before="136" w:after="136"/>
              <w:ind w:left="161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A11B9">
              <w:rPr>
                <w:color w:val="000000" w:themeColor="text1"/>
                <w:szCs w:val="28"/>
                <w:lang w:val="uk-UA"/>
              </w:rPr>
              <w:t xml:space="preserve">Вільне </w:t>
            </w:r>
            <w:r w:rsidR="009A17BB" w:rsidRPr="00BA11B9">
              <w:rPr>
                <w:color w:val="000000" w:themeColor="text1"/>
                <w:szCs w:val="28"/>
                <w:lang w:val="uk-UA"/>
              </w:rPr>
              <w:t>володіння державною мовою</w:t>
            </w:r>
            <w:r>
              <w:rPr>
                <w:color w:val="000000" w:themeColor="text1"/>
                <w:szCs w:val="28"/>
                <w:lang w:val="uk-UA"/>
              </w:rPr>
              <w:t>.</w:t>
            </w:r>
          </w:p>
        </w:tc>
      </w:tr>
      <w:tr w:rsidR="00037720" w:rsidRPr="00183874" w:rsidTr="00B65E5C">
        <w:tc>
          <w:tcPr>
            <w:tcW w:w="9921" w:type="dxa"/>
            <w:gridSpan w:val="4"/>
            <w:shd w:val="clear" w:color="auto" w:fill="auto"/>
          </w:tcPr>
          <w:p w:rsidR="00040AB2" w:rsidRPr="00183874" w:rsidRDefault="0081357A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81357A">
              <w:rPr>
                <w:bCs/>
                <w:color w:val="000000" w:themeColor="text1"/>
                <w:szCs w:val="28"/>
                <w:lang w:val="uk-UA"/>
              </w:rPr>
              <w:t>Вимоги до компетентності</w:t>
            </w:r>
          </w:p>
        </w:tc>
      </w:tr>
      <w:tr w:rsidR="00037720" w:rsidRPr="00183874" w:rsidTr="00B65E5C">
        <w:tc>
          <w:tcPr>
            <w:tcW w:w="3174" w:type="dxa"/>
            <w:gridSpan w:val="3"/>
            <w:shd w:val="clear" w:color="auto" w:fill="auto"/>
          </w:tcPr>
          <w:p w:rsidR="00037720" w:rsidRPr="00183874" w:rsidRDefault="006E40C9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183874">
              <w:rPr>
                <w:bCs/>
                <w:color w:val="000000" w:themeColor="text1"/>
                <w:szCs w:val="28"/>
                <w:lang w:val="uk-UA"/>
              </w:rPr>
              <w:t>Вимога</w:t>
            </w:r>
          </w:p>
        </w:tc>
        <w:tc>
          <w:tcPr>
            <w:tcW w:w="6747" w:type="dxa"/>
            <w:shd w:val="clear" w:color="auto" w:fill="auto"/>
          </w:tcPr>
          <w:p w:rsidR="00037720" w:rsidRPr="00183874" w:rsidRDefault="006E40C9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183874">
              <w:rPr>
                <w:bCs/>
                <w:color w:val="000000" w:themeColor="text1"/>
                <w:szCs w:val="28"/>
                <w:lang w:val="uk-UA"/>
              </w:rPr>
              <w:t>Комп</w:t>
            </w:r>
            <w:r w:rsidR="00056180" w:rsidRPr="00183874">
              <w:rPr>
                <w:bCs/>
                <w:color w:val="000000" w:themeColor="text1"/>
                <w:szCs w:val="28"/>
                <w:lang w:val="uk-UA"/>
              </w:rPr>
              <w:t>о</w:t>
            </w:r>
            <w:r w:rsidRPr="00183874">
              <w:rPr>
                <w:bCs/>
                <w:color w:val="000000" w:themeColor="text1"/>
                <w:szCs w:val="28"/>
                <w:lang w:val="uk-UA"/>
              </w:rPr>
              <w:t>н</w:t>
            </w:r>
            <w:r w:rsidR="00056180" w:rsidRPr="00183874">
              <w:rPr>
                <w:bCs/>
                <w:color w:val="000000" w:themeColor="text1"/>
                <w:szCs w:val="28"/>
                <w:lang w:val="uk-UA"/>
              </w:rPr>
              <w:t>ен</w:t>
            </w:r>
            <w:r w:rsidRPr="00183874">
              <w:rPr>
                <w:bCs/>
                <w:color w:val="000000" w:themeColor="text1"/>
                <w:szCs w:val="28"/>
                <w:lang w:val="uk-UA"/>
              </w:rPr>
              <w:t>ти</w:t>
            </w:r>
            <w:r w:rsidR="00435DB0" w:rsidRPr="00183874">
              <w:rPr>
                <w:bCs/>
                <w:color w:val="000000" w:themeColor="text1"/>
                <w:szCs w:val="28"/>
                <w:lang w:val="uk-UA"/>
              </w:rPr>
              <w:t xml:space="preserve"> </w:t>
            </w:r>
            <w:r w:rsidRPr="00183874">
              <w:rPr>
                <w:bCs/>
                <w:color w:val="000000" w:themeColor="text1"/>
                <w:szCs w:val="28"/>
                <w:lang w:val="uk-UA"/>
              </w:rPr>
              <w:t>вимоги</w:t>
            </w:r>
          </w:p>
        </w:tc>
      </w:tr>
      <w:tr w:rsidR="009A17BB" w:rsidRPr="00183874" w:rsidTr="00B65E5C">
        <w:tc>
          <w:tcPr>
            <w:tcW w:w="284" w:type="dxa"/>
            <w:shd w:val="clear" w:color="auto" w:fill="auto"/>
          </w:tcPr>
          <w:p w:rsidR="009A17BB" w:rsidRPr="00784E29" w:rsidRDefault="009A17BB" w:rsidP="003D39F3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784E29">
              <w:rPr>
                <w:color w:val="000000" w:themeColor="text1"/>
                <w:szCs w:val="28"/>
                <w:lang w:val="uk-UA"/>
              </w:rPr>
              <w:t>1</w:t>
            </w:r>
          </w:p>
        </w:tc>
        <w:tc>
          <w:tcPr>
            <w:tcW w:w="2890" w:type="dxa"/>
            <w:gridSpan w:val="2"/>
            <w:shd w:val="clear" w:color="auto" w:fill="auto"/>
          </w:tcPr>
          <w:p w:rsidR="009A17BB" w:rsidRPr="00A812C0" w:rsidRDefault="009A17BB" w:rsidP="003D39F3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A812C0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E11F72">
              <w:rPr>
                <w:szCs w:val="28"/>
                <w:lang w:val="uk-UA"/>
              </w:rPr>
              <w:t>Уміння працювати з комп’ютером</w:t>
            </w:r>
          </w:p>
        </w:tc>
        <w:tc>
          <w:tcPr>
            <w:tcW w:w="6747" w:type="dxa"/>
            <w:shd w:val="clear" w:color="auto" w:fill="auto"/>
          </w:tcPr>
          <w:p w:rsidR="009A17BB" w:rsidRPr="004B1254" w:rsidRDefault="00BC38AC" w:rsidP="003D39F3">
            <w:pPr>
              <w:spacing w:before="136" w:after="136"/>
              <w:ind w:left="84" w:firstLine="142"/>
              <w:jc w:val="both"/>
              <w:textAlignment w:val="baseline"/>
              <w:rPr>
                <w:color w:val="auto"/>
                <w:szCs w:val="28"/>
              </w:rPr>
            </w:pPr>
            <w:bookmarkStart w:id="5" w:name="_GoBack"/>
            <w:bookmarkEnd w:id="5"/>
            <w:r w:rsidRPr="004B1254">
              <w:rPr>
                <w:color w:val="auto"/>
                <w:szCs w:val="28"/>
                <w:lang w:val="uk-UA"/>
              </w:rPr>
              <w:t xml:space="preserve">Навички </w:t>
            </w:r>
            <w:r w:rsidR="009A17BB" w:rsidRPr="004B1254">
              <w:rPr>
                <w:color w:val="auto"/>
                <w:szCs w:val="28"/>
                <w:lang w:val="uk-UA"/>
              </w:rPr>
              <w:t xml:space="preserve">роботи з Microsoft </w:t>
            </w:r>
            <w:proofErr w:type="spellStart"/>
            <w:r w:rsidR="009A17BB" w:rsidRPr="004B1254">
              <w:rPr>
                <w:color w:val="auto"/>
                <w:szCs w:val="28"/>
                <w:lang w:val="uk-UA"/>
              </w:rPr>
              <w:t>Оffice</w:t>
            </w:r>
            <w:proofErr w:type="spellEnd"/>
            <w:r w:rsidR="009A17BB" w:rsidRPr="004B1254">
              <w:rPr>
                <w:color w:val="auto"/>
                <w:szCs w:val="28"/>
                <w:lang w:val="uk-UA"/>
              </w:rPr>
              <w:t>, інформаційно-пошуковими системами в мережі Інтернет</w:t>
            </w:r>
            <w:r>
              <w:rPr>
                <w:color w:val="auto"/>
                <w:szCs w:val="28"/>
                <w:lang w:val="uk-UA"/>
              </w:rPr>
              <w:t>.</w:t>
            </w:r>
          </w:p>
        </w:tc>
      </w:tr>
      <w:tr w:rsidR="009A17BB" w:rsidRPr="00183874" w:rsidTr="00B65E5C">
        <w:tc>
          <w:tcPr>
            <w:tcW w:w="284" w:type="dxa"/>
            <w:shd w:val="clear" w:color="auto" w:fill="auto"/>
          </w:tcPr>
          <w:p w:rsidR="009A17BB" w:rsidRPr="00183874" w:rsidRDefault="009A17BB" w:rsidP="003D39F3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183874">
              <w:rPr>
                <w:color w:val="000000" w:themeColor="text1"/>
                <w:szCs w:val="28"/>
                <w:lang w:val="uk-UA"/>
              </w:rPr>
              <w:t>2</w:t>
            </w:r>
          </w:p>
        </w:tc>
        <w:tc>
          <w:tcPr>
            <w:tcW w:w="2890" w:type="dxa"/>
            <w:gridSpan w:val="2"/>
            <w:shd w:val="clear" w:color="auto" w:fill="auto"/>
          </w:tcPr>
          <w:p w:rsidR="009A17BB" w:rsidRPr="00A812C0" w:rsidRDefault="009A17BB" w:rsidP="003D39F3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A812C0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E11F72">
              <w:rPr>
                <w:szCs w:val="28"/>
                <w:lang w:val="uk-UA"/>
              </w:rPr>
              <w:t>Необхідні ділові якості</w:t>
            </w:r>
          </w:p>
        </w:tc>
        <w:tc>
          <w:tcPr>
            <w:tcW w:w="6747" w:type="dxa"/>
            <w:shd w:val="clear" w:color="auto" w:fill="auto"/>
          </w:tcPr>
          <w:p w:rsidR="009A17BB" w:rsidRPr="00C34FDB" w:rsidRDefault="00BC38AC" w:rsidP="003D39F3">
            <w:pPr>
              <w:spacing w:before="136" w:after="136"/>
              <w:ind w:left="84" w:firstLine="142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C34FDB">
              <w:rPr>
                <w:color w:val="auto"/>
                <w:szCs w:val="28"/>
                <w:lang w:val="uk-UA"/>
              </w:rPr>
              <w:t xml:space="preserve">Аналітичні </w:t>
            </w:r>
            <w:r w:rsidR="00B102B1" w:rsidRPr="00C34FDB">
              <w:rPr>
                <w:color w:val="auto"/>
                <w:szCs w:val="28"/>
                <w:lang w:val="uk-UA"/>
              </w:rPr>
              <w:t>здібності, оперативність, навички управління, вміння розподіляти роботу, навички контролю</w:t>
            </w:r>
            <w:r w:rsidRPr="00C34FDB">
              <w:rPr>
                <w:color w:val="auto"/>
                <w:szCs w:val="28"/>
                <w:lang w:val="uk-UA"/>
              </w:rPr>
              <w:t>.</w:t>
            </w:r>
          </w:p>
        </w:tc>
      </w:tr>
      <w:tr w:rsidR="009A17BB" w:rsidRPr="00FB22AE" w:rsidTr="00B65E5C">
        <w:tc>
          <w:tcPr>
            <w:tcW w:w="284" w:type="dxa"/>
            <w:shd w:val="clear" w:color="auto" w:fill="auto"/>
          </w:tcPr>
          <w:p w:rsidR="009A17BB" w:rsidRPr="00183874" w:rsidRDefault="009A17BB" w:rsidP="003D39F3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183874">
              <w:rPr>
                <w:color w:val="000000" w:themeColor="text1"/>
                <w:szCs w:val="28"/>
                <w:lang w:val="uk-UA"/>
              </w:rPr>
              <w:t>3</w:t>
            </w:r>
          </w:p>
        </w:tc>
        <w:tc>
          <w:tcPr>
            <w:tcW w:w="2890" w:type="dxa"/>
            <w:gridSpan w:val="2"/>
            <w:shd w:val="clear" w:color="auto" w:fill="auto"/>
          </w:tcPr>
          <w:p w:rsidR="009A17BB" w:rsidRPr="00E11F72" w:rsidRDefault="009A17BB" w:rsidP="003D39F3">
            <w:pPr>
              <w:spacing w:before="136" w:after="136"/>
              <w:textAlignment w:val="baseline"/>
              <w:rPr>
                <w:color w:val="auto"/>
                <w:szCs w:val="28"/>
                <w:lang w:val="uk-UA"/>
              </w:rPr>
            </w:pPr>
            <w:r w:rsidRPr="00E11F72">
              <w:rPr>
                <w:color w:val="auto"/>
                <w:szCs w:val="28"/>
                <w:lang w:val="uk-UA"/>
              </w:rPr>
              <w:t xml:space="preserve"> Необхідні особистісні якості</w:t>
            </w:r>
          </w:p>
        </w:tc>
        <w:tc>
          <w:tcPr>
            <w:tcW w:w="6747" w:type="dxa"/>
            <w:shd w:val="clear" w:color="auto" w:fill="auto"/>
          </w:tcPr>
          <w:p w:rsidR="009A17BB" w:rsidRPr="00C34FDB" w:rsidRDefault="00BC38AC" w:rsidP="003D39F3">
            <w:pPr>
              <w:spacing w:before="136" w:after="136"/>
              <w:ind w:left="84" w:firstLine="142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C34FDB">
              <w:rPr>
                <w:color w:val="auto"/>
                <w:szCs w:val="28"/>
                <w:lang w:val="uk-UA"/>
              </w:rPr>
              <w:t>Відповідальність</w:t>
            </w:r>
            <w:r w:rsidR="00B102B1" w:rsidRPr="00C34FDB">
              <w:rPr>
                <w:color w:val="auto"/>
                <w:szCs w:val="28"/>
                <w:lang w:val="uk-UA"/>
              </w:rPr>
              <w:t>, дисциплінованість, неупередженість, ініціативність, комунікабельність</w:t>
            </w:r>
            <w:r w:rsidRPr="00C34FDB">
              <w:rPr>
                <w:color w:val="auto"/>
                <w:szCs w:val="28"/>
                <w:lang w:val="uk-UA"/>
              </w:rPr>
              <w:t>.</w:t>
            </w:r>
          </w:p>
        </w:tc>
      </w:tr>
      <w:tr w:rsidR="00037720" w:rsidRPr="00183874" w:rsidTr="00B65E5C">
        <w:tc>
          <w:tcPr>
            <w:tcW w:w="9921" w:type="dxa"/>
            <w:gridSpan w:val="4"/>
            <w:shd w:val="clear" w:color="auto" w:fill="auto"/>
          </w:tcPr>
          <w:p w:rsidR="00736F16" w:rsidRPr="00183874" w:rsidRDefault="006E40C9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183874">
              <w:rPr>
                <w:bCs/>
                <w:color w:val="000000" w:themeColor="text1"/>
                <w:szCs w:val="28"/>
                <w:lang w:val="uk-UA"/>
              </w:rPr>
              <w:t>Професійні</w:t>
            </w:r>
            <w:r w:rsidR="00056180" w:rsidRPr="00183874">
              <w:rPr>
                <w:bCs/>
                <w:color w:val="000000" w:themeColor="text1"/>
                <w:szCs w:val="28"/>
                <w:lang w:val="uk-UA"/>
              </w:rPr>
              <w:t xml:space="preserve"> </w:t>
            </w:r>
            <w:r w:rsidRPr="00183874">
              <w:rPr>
                <w:bCs/>
                <w:color w:val="000000" w:themeColor="text1"/>
                <w:szCs w:val="28"/>
                <w:lang w:val="uk-UA"/>
              </w:rPr>
              <w:t>знання</w:t>
            </w:r>
          </w:p>
        </w:tc>
      </w:tr>
      <w:tr w:rsidR="00037720" w:rsidRPr="00183874" w:rsidTr="00B65E5C">
        <w:tc>
          <w:tcPr>
            <w:tcW w:w="3097" w:type="dxa"/>
            <w:gridSpan w:val="2"/>
            <w:shd w:val="clear" w:color="auto" w:fill="auto"/>
          </w:tcPr>
          <w:p w:rsidR="00037720" w:rsidRPr="00183874" w:rsidRDefault="006E40C9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183874">
              <w:rPr>
                <w:bCs/>
                <w:color w:val="000000" w:themeColor="text1"/>
                <w:szCs w:val="28"/>
                <w:lang w:val="uk-UA"/>
              </w:rPr>
              <w:t>Вимоги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037720" w:rsidRPr="00183874" w:rsidRDefault="006E40C9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183874">
              <w:rPr>
                <w:bCs/>
                <w:color w:val="000000" w:themeColor="text1"/>
                <w:szCs w:val="28"/>
                <w:lang w:val="uk-UA"/>
              </w:rPr>
              <w:t>Комп</w:t>
            </w:r>
            <w:r w:rsidR="004A11FC" w:rsidRPr="00183874">
              <w:rPr>
                <w:bCs/>
                <w:color w:val="000000" w:themeColor="text1"/>
                <w:szCs w:val="28"/>
                <w:lang w:val="uk-UA"/>
              </w:rPr>
              <w:t>он</w:t>
            </w:r>
            <w:r w:rsidRPr="00183874">
              <w:rPr>
                <w:bCs/>
                <w:color w:val="000000" w:themeColor="text1"/>
                <w:szCs w:val="28"/>
                <w:lang w:val="uk-UA"/>
              </w:rPr>
              <w:t>ент</w:t>
            </w:r>
            <w:r w:rsidR="004A11FC" w:rsidRPr="00183874">
              <w:rPr>
                <w:bCs/>
                <w:color w:val="000000" w:themeColor="text1"/>
                <w:szCs w:val="28"/>
                <w:lang w:val="uk-UA"/>
              </w:rPr>
              <w:t xml:space="preserve">и </w:t>
            </w:r>
            <w:r w:rsidRPr="00183874">
              <w:rPr>
                <w:bCs/>
                <w:color w:val="000000" w:themeColor="text1"/>
                <w:szCs w:val="28"/>
                <w:lang w:val="uk-UA"/>
              </w:rPr>
              <w:t>вимоги</w:t>
            </w:r>
          </w:p>
        </w:tc>
      </w:tr>
      <w:tr w:rsidR="00037720" w:rsidRPr="00183874" w:rsidTr="00B65E5C">
        <w:tc>
          <w:tcPr>
            <w:tcW w:w="284" w:type="dxa"/>
            <w:shd w:val="clear" w:color="auto" w:fill="auto"/>
          </w:tcPr>
          <w:p w:rsidR="00037720" w:rsidRPr="00183874" w:rsidRDefault="006E40C9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183874">
              <w:rPr>
                <w:color w:val="000000" w:themeColor="text1"/>
                <w:szCs w:val="28"/>
                <w:lang w:val="uk-UA"/>
              </w:rPr>
              <w:t>1</w:t>
            </w:r>
          </w:p>
        </w:tc>
        <w:tc>
          <w:tcPr>
            <w:tcW w:w="2813" w:type="dxa"/>
            <w:shd w:val="clear" w:color="auto" w:fill="auto"/>
          </w:tcPr>
          <w:p w:rsidR="00037720" w:rsidRPr="00183874" w:rsidRDefault="004A11FC" w:rsidP="003D39F3">
            <w:pPr>
              <w:spacing w:before="150" w:after="150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18387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183874">
              <w:rPr>
                <w:color w:val="000000" w:themeColor="text1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037720" w:rsidRDefault="00352428" w:rsidP="003D39F3">
            <w:pPr>
              <w:ind w:left="161" w:firstLine="161"/>
              <w:jc w:val="both"/>
              <w:rPr>
                <w:color w:val="000000" w:themeColor="text1"/>
                <w:szCs w:val="28"/>
                <w:lang w:val="uk-UA"/>
              </w:rPr>
            </w:pPr>
            <w:r w:rsidRPr="00183874">
              <w:rPr>
                <w:color w:val="000000" w:themeColor="text1"/>
                <w:szCs w:val="28"/>
                <w:lang w:val="uk-UA"/>
              </w:rPr>
              <w:t>Знання</w:t>
            </w:r>
            <w:r w:rsidR="006E40C9" w:rsidRPr="00183874">
              <w:rPr>
                <w:color w:val="000000" w:themeColor="text1"/>
                <w:szCs w:val="28"/>
                <w:lang w:val="uk-UA"/>
              </w:rPr>
              <w:t>:</w:t>
            </w:r>
          </w:p>
          <w:p w:rsidR="008939C8" w:rsidRPr="00183874" w:rsidRDefault="008939C8" w:rsidP="003D39F3">
            <w:pPr>
              <w:ind w:left="161" w:firstLine="161"/>
              <w:jc w:val="both"/>
              <w:rPr>
                <w:color w:val="000000" w:themeColor="text1"/>
                <w:szCs w:val="28"/>
                <w:lang w:val="uk-UA"/>
              </w:rPr>
            </w:pPr>
          </w:p>
          <w:p w:rsidR="00037720" w:rsidRPr="00183874" w:rsidRDefault="006E40C9" w:rsidP="003D39F3">
            <w:pPr>
              <w:ind w:left="161" w:firstLine="161"/>
              <w:jc w:val="both"/>
              <w:rPr>
                <w:color w:val="000000" w:themeColor="text1"/>
                <w:szCs w:val="28"/>
                <w:lang w:val="uk-UA"/>
              </w:rPr>
            </w:pPr>
            <w:r w:rsidRPr="00183874">
              <w:rPr>
                <w:color w:val="000000" w:themeColor="text1"/>
                <w:szCs w:val="28"/>
                <w:lang w:val="uk-UA"/>
              </w:rPr>
              <w:t xml:space="preserve">1) </w:t>
            </w:r>
            <w:hyperlink r:id="rId9">
              <w:r w:rsidRPr="00183874">
                <w:rPr>
                  <w:rStyle w:val="a3"/>
                  <w:color w:val="000000" w:themeColor="text1"/>
                  <w:szCs w:val="28"/>
                  <w:u w:val="none"/>
                  <w:lang w:val="uk-UA"/>
                </w:rPr>
                <w:t>Конституції</w:t>
              </w:r>
              <w:r w:rsidR="00056180" w:rsidRPr="00183874">
                <w:rPr>
                  <w:rStyle w:val="a3"/>
                  <w:color w:val="000000" w:themeColor="text1"/>
                  <w:szCs w:val="28"/>
                  <w:u w:val="none"/>
                  <w:lang w:val="uk-UA"/>
                </w:rPr>
                <w:t xml:space="preserve"> </w:t>
              </w:r>
              <w:r w:rsidRPr="00183874">
                <w:rPr>
                  <w:rStyle w:val="a3"/>
                  <w:color w:val="000000" w:themeColor="text1"/>
                  <w:szCs w:val="28"/>
                  <w:u w:val="none"/>
                  <w:lang w:val="uk-UA"/>
                </w:rPr>
                <w:t>України</w:t>
              </w:r>
            </w:hyperlink>
            <w:r w:rsidRPr="00183874">
              <w:rPr>
                <w:color w:val="000000" w:themeColor="text1"/>
                <w:szCs w:val="28"/>
                <w:lang w:val="uk-UA"/>
              </w:rPr>
              <w:t>;</w:t>
            </w:r>
          </w:p>
          <w:p w:rsidR="00037720" w:rsidRPr="00183874" w:rsidRDefault="006E40C9" w:rsidP="003D39F3">
            <w:pPr>
              <w:ind w:left="161" w:firstLine="161"/>
              <w:jc w:val="both"/>
              <w:rPr>
                <w:color w:val="000000" w:themeColor="text1"/>
                <w:szCs w:val="28"/>
                <w:lang w:val="uk-UA"/>
              </w:rPr>
            </w:pPr>
            <w:r w:rsidRPr="00183874">
              <w:rPr>
                <w:color w:val="000000" w:themeColor="text1"/>
                <w:szCs w:val="28"/>
                <w:lang w:val="uk-UA"/>
              </w:rPr>
              <w:t xml:space="preserve">2) </w:t>
            </w:r>
            <w:hyperlink r:id="rId10">
              <w:r w:rsidRPr="00183874">
                <w:rPr>
                  <w:rStyle w:val="a3"/>
                  <w:color w:val="000000" w:themeColor="text1"/>
                  <w:szCs w:val="28"/>
                  <w:u w:val="none"/>
                  <w:lang w:val="uk-UA"/>
                </w:rPr>
                <w:t>Закону України</w:t>
              </w:r>
            </w:hyperlink>
            <w:r w:rsidRPr="00183874">
              <w:rPr>
                <w:color w:val="000000" w:themeColor="text1"/>
                <w:szCs w:val="28"/>
                <w:lang w:val="uk-UA"/>
              </w:rPr>
              <w:t xml:space="preserve"> «Про державну службу»;</w:t>
            </w:r>
          </w:p>
          <w:p w:rsidR="00040AB2" w:rsidRPr="00183874" w:rsidRDefault="006E40C9" w:rsidP="003D39F3">
            <w:pPr>
              <w:ind w:left="161" w:firstLine="161"/>
              <w:jc w:val="both"/>
              <w:rPr>
                <w:color w:val="000000" w:themeColor="text1"/>
                <w:szCs w:val="28"/>
                <w:lang w:val="uk-UA"/>
              </w:rPr>
            </w:pPr>
            <w:r w:rsidRPr="00183874">
              <w:rPr>
                <w:color w:val="000000" w:themeColor="text1"/>
                <w:szCs w:val="28"/>
                <w:lang w:val="uk-UA"/>
              </w:rPr>
              <w:t xml:space="preserve">3) </w:t>
            </w:r>
            <w:hyperlink r:id="rId11">
              <w:r w:rsidRPr="00183874">
                <w:rPr>
                  <w:rStyle w:val="a3"/>
                  <w:color w:val="000000" w:themeColor="text1"/>
                  <w:szCs w:val="28"/>
                  <w:u w:val="none"/>
                  <w:lang w:val="uk-UA"/>
                </w:rPr>
                <w:t>Закону України</w:t>
              </w:r>
            </w:hyperlink>
            <w:r w:rsidRPr="00183874">
              <w:rPr>
                <w:color w:val="000000" w:themeColor="text1"/>
                <w:szCs w:val="28"/>
                <w:lang w:val="uk-UA"/>
              </w:rPr>
              <w:t xml:space="preserve"> «Про запобігання корупції».</w:t>
            </w:r>
          </w:p>
          <w:p w:rsidR="004A11FC" w:rsidRPr="00183874" w:rsidRDefault="004A11FC" w:rsidP="003D39F3">
            <w:pPr>
              <w:ind w:left="161" w:firstLine="161"/>
              <w:jc w:val="both"/>
              <w:rPr>
                <w:color w:val="000000" w:themeColor="text1"/>
                <w:szCs w:val="28"/>
                <w:lang w:val="uk-UA"/>
              </w:rPr>
            </w:pPr>
          </w:p>
        </w:tc>
      </w:tr>
      <w:tr w:rsidR="00037720" w:rsidRPr="00183874" w:rsidTr="00B65E5C">
        <w:tc>
          <w:tcPr>
            <w:tcW w:w="284" w:type="dxa"/>
            <w:shd w:val="clear" w:color="auto" w:fill="auto"/>
          </w:tcPr>
          <w:p w:rsidR="00037720" w:rsidRPr="00183874" w:rsidRDefault="006E40C9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183874">
              <w:rPr>
                <w:color w:val="000000" w:themeColor="text1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813" w:type="dxa"/>
            <w:shd w:val="clear" w:color="auto" w:fill="auto"/>
          </w:tcPr>
          <w:p w:rsidR="00037720" w:rsidRPr="00183874" w:rsidRDefault="004A11FC" w:rsidP="003D39F3">
            <w:pPr>
              <w:spacing w:before="150" w:after="150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18387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183874">
              <w:rPr>
                <w:color w:val="000000" w:themeColor="text1"/>
                <w:szCs w:val="28"/>
                <w:lang w:val="uk-UA"/>
              </w:rPr>
              <w:t>Знання</w:t>
            </w:r>
            <w:r w:rsidRPr="0018387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183874">
              <w:rPr>
                <w:color w:val="000000" w:themeColor="text1"/>
                <w:szCs w:val="28"/>
                <w:lang w:val="uk-UA"/>
              </w:rPr>
              <w:t>спеціального</w:t>
            </w:r>
            <w:r w:rsidRPr="0018387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183874">
              <w:rPr>
                <w:color w:val="000000" w:themeColor="text1"/>
                <w:szCs w:val="28"/>
                <w:lang w:val="uk-UA"/>
              </w:rPr>
              <w:t>законодавства, що</w:t>
            </w:r>
            <w:r w:rsidRPr="0018387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183874">
              <w:rPr>
                <w:color w:val="000000" w:themeColor="text1"/>
                <w:szCs w:val="28"/>
                <w:lang w:val="uk-UA"/>
              </w:rPr>
              <w:t>пов’язане</w:t>
            </w:r>
            <w:r w:rsidRPr="0018387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183874">
              <w:rPr>
                <w:color w:val="000000" w:themeColor="text1"/>
                <w:szCs w:val="28"/>
                <w:lang w:val="uk-UA"/>
              </w:rPr>
              <w:t>із</w:t>
            </w:r>
            <w:r w:rsidRPr="0018387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183874">
              <w:rPr>
                <w:color w:val="000000" w:themeColor="text1"/>
                <w:szCs w:val="28"/>
                <w:lang w:val="uk-UA"/>
              </w:rPr>
              <w:t>завдан</w:t>
            </w:r>
            <w:r w:rsidRPr="00183874">
              <w:rPr>
                <w:color w:val="000000" w:themeColor="text1"/>
                <w:szCs w:val="28"/>
                <w:lang w:val="uk-UA"/>
              </w:rPr>
              <w:t>н</w:t>
            </w:r>
            <w:r w:rsidR="006E40C9" w:rsidRPr="00183874">
              <w:rPr>
                <w:color w:val="000000" w:themeColor="text1"/>
                <w:szCs w:val="28"/>
                <w:lang w:val="uk-UA"/>
              </w:rPr>
              <w:t>ями та змістом</w:t>
            </w:r>
            <w:r w:rsidRPr="0018387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183874">
              <w:rPr>
                <w:color w:val="000000" w:themeColor="text1"/>
                <w:szCs w:val="28"/>
                <w:lang w:val="uk-UA"/>
              </w:rPr>
              <w:t>роботи</w:t>
            </w:r>
            <w:r w:rsidRPr="0018387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183874">
              <w:rPr>
                <w:color w:val="000000" w:themeColor="text1"/>
                <w:szCs w:val="28"/>
                <w:lang w:val="uk-UA"/>
              </w:rPr>
              <w:t>державного</w:t>
            </w:r>
            <w:r w:rsidRPr="0018387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183874">
              <w:rPr>
                <w:color w:val="000000" w:themeColor="text1"/>
                <w:szCs w:val="28"/>
                <w:lang w:val="uk-UA"/>
              </w:rPr>
              <w:t>службовця</w:t>
            </w:r>
            <w:r w:rsidRPr="0018387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183874">
              <w:rPr>
                <w:color w:val="000000" w:themeColor="text1"/>
                <w:szCs w:val="28"/>
                <w:lang w:val="uk-UA"/>
              </w:rPr>
              <w:t>відповідно до посадової</w:t>
            </w:r>
            <w:r w:rsidRPr="0018387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183874">
              <w:rPr>
                <w:color w:val="000000" w:themeColor="text1"/>
                <w:szCs w:val="28"/>
                <w:lang w:val="uk-UA"/>
              </w:rPr>
              <w:t>інструкції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784E29" w:rsidRDefault="00352428" w:rsidP="003D39F3">
            <w:pPr>
              <w:ind w:left="161" w:firstLine="161"/>
              <w:jc w:val="both"/>
              <w:rPr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З</w:t>
            </w:r>
            <w:r w:rsidRPr="00183874">
              <w:rPr>
                <w:color w:val="000000" w:themeColor="text1"/>
                <w:szCs w:val="28"/>
                <w:lang w:val="uk-UA"/>
              </w:rPr>
              <w:t>нання</w:t>
            </w:r>
            <w:r w:rsidR="00C34FDB">
              <w:rPr>
                <w:color w:val="000000" w:themeColor="text1"/>
                <w:szCs w:val="28"/>
                <w:lang w:val="uk-UA"/>
              </w:rPr>
              <w:t xml:space="preserve"> законів України</w:t>
            </w:r>
            <w:r w:rsidR="00784E29" w:rsidRPr="00784E29">
              <w:rPr>
                <w:szCs w:val="28"/>
                <w:lang w:val="uk-UA"/>
              </w:rPr>
              <w:t>:</w:t>
            </w:r>
          </w:p>
          <w:p w:rsidR="00B102B1" w:rsidRDefault="00B102B1" w:rsidP="003D39F3">
            <w:pPr>
              <w:ind w:left="161" w:firstLine="161"/>
              <w:jc w:val="both"/>
              <w:rPr>
                <w:szCs w:val="28"/>
                <w:lang w:val="uk-UA"/>
              </w:rPr>
            </w:pPr>
          </w:p>
          <w:p w:rsidR="00352428" w:rsidRPr="00784E29" w:rsidRDefault="00352428" w:rsidP="00352428">
            <w:pPr>
              <w:pStyle w:val="HTML0"/>
              <w:shd w:val="clear" w:color="auto" w:fill="FFFFFF"/>
              <w:ind w:right="141" w:firstLine="16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E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«Про місцеві державні адміністрації»,</w:t>
            </w:r>
          </w:p>
          <w:p w:rsidR="00352428" w:rsidRPr="00784E29" w:rsidRDefault="00352428" w:rsidP="00352428">
            <w:pPr>
              <w:pStyle w:val="HTML0"/>
              <w:shd w:val="clear" w:color="auto" w:fill="FFFFFF"/>
              <w:ind w:right="141" w:firstLine="16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E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«Про Державний реєстр виборців»,</w:t>
            </w:r>
          </w:p>
          <w:p w:rsidR="00352428" w:rsidRPr="00784E29" w:rsidRDefault="00352428" w:rsidP="00352428">
            <w:pPr>
              <w:pStyle w:val="HTML0"/>
              <w:shd w:val="clear" w:color="auto" w:fill="FFFFFF"/>
              <w:ind w:right="141" w:firstLine="16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E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«Про вибори Президента України», </w:t>
            </w:r>
          </w:p>
          <w:p w:rsidR="00352428" w:rsidRPr="00784E29" w:rsidRDefault="00352428" w:rsidP="00352428">
            <w:pPr>
              <w:pStyle w:val="HTML0"/>
              <w:shd w:val="clear" w:color="auto" w:fill="FFFFFF"/>
              <w:ind w:right="141" w:firstLine="16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E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«Про вибори народних депутатів України», </w:t>
            </w:r>
          </w:p>
          <w:p w:rsidR="00352428" w:rsidRPr="00784E29" w:rsidRDefault="00352428" w:rsidP="00352428">
            <w:pPr>
              <w:pStyle w:val="HTML0"/>
              <w:shd w:val="clear" w:color="auto" w:fill="FFFFFF"/>
              <w:ind w:right="141" w:firstLine="16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E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«Про місцеві вибори»,</w:t>
            </w:r>
          </w:p>
          <w:p w:rsidR="00352428" w:rsidRPr="00784E29" w:rsidRDefault="00352428" w:rsidP="00352428">
            <w:pPr>
              <w:pStyle w:val="HTML0"/>
              <w:shd w:val="clear" w:color="auto" w:fill="FFFFFF"/>
              <w:ind w:right="141" w:firstLine="16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E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«Про захист персональних даних», </w:t>
            </w:r>
          </w:p>
          <w:p w:rsidR="00352428" w:rsidRPr="00784E29" w:rsidRDefault="00352428" w:rsidP="00352428">
            <w:pPr>
              <w:pStyle w:val="HTML0"/>
              <w:shd w:val="clear" w:color="auto" w:fill="FFFFFF"/>
              <w:ind w:right="141" w:firstLine="16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E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«Про звернення громадян»,</w:t>
            </w:r>
          </w:p>
          <w:p w:rsidR="00037720" w:rsidRPr="00183874" w:rsidRDefault="00352428" w:rsidP="00C31FFC">
            <w:pPr>
              <w:ind w:left="161"/>
              <w:jc w:val="both"/>
              <w:rPr>
                <w:color w:val="000000" w:themeColor="text1"/>
                <w:szCs w:val="28"/>
                <w:lang w:val="uk-UA"/>
              </w:rPr>
            </w:pPr>
            <w:r w:rsidRPr="00784E29">
              <w:rPr>
                <w:szCs w:val="28"/>
                <w:lang w:val="uk-UA"/>
              </w:rPr>
              <w:t>- «Про свободу пересування та вільний вибір місця проживання в Україні»</w:t>
            </w:r>
            <w:r w:rsidRPr="00183874">
              <w:rPr>
                <w:szCs w:val="28"/>
                <w:lang w:val="uk-UA"/>
              </w:rPr>
              <w:t>.</w:t>
            </w:r>
          </w:p>
        </w:tc>
      </w:tr>
    </w:tbl>
    <w:p w:rsidR="00037720" w:rsidRPr="00183874" w:rsidRDefault="00037720" w:rsidP="003D39F3">
      <w:pPr>
        <w:rPr>
          <w:bCs/>
          <w:color w:val="000000" w:themeColor="text1"/>
          <w:szCs w:val="28"/>
        </w:rPr>
      </w:pPr>
    </w:p>
    <w:sectPr w:rsidR="00037720" w:rsidRPr="00183874" w:rsidSect="000356F6">
      <w:headerReference w:type="default" r:id="rId12"/>
      <w:pgSz w:w="11906" w:h="16838"/>
      <w:pgMar w:top="1134" w:right="567" w:bottom="1134" w:left="1701" w:header="567" w:footer="0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6E9" w:rsidRDefault="003756E9" w:rsidP="000E1473">
      <w:r>
        <w:separator/>
      </w:r>
    </w:p>
  </w:endnote>
  <w:endnote w:type="continuationSeparator" w:id="0">
    <w:p w:rsidR="003756E9" w:rsidRDefault="003756E9" w:rsidP="000E1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;Century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6E9" w:rsidRDefault="003756E9" w:rsidP="000E1473">
      <w:r>
        <w:separator/>
      </w:r>
    </w:p>
  </w:footnote>
  <w:footnote w:type="continuationSeparator" w:id="0">
    <w:p w:rsidR="003756E9" w:rsidRDefault="003756E9" w:rsidP="000E1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4829"/>
      <w:docPartObj>
        <w:docPartGallery w:val="Page Numbers (Top of Page)"/>
        <w:docPartUnique/>
      </w:docPartObj>
    </w:sdtPr>
    <w:sdtContent>
      <w:p w:rsidR="000C41E8" w:rsidRPr="000E1473" w:rsidRDefault="00957994" w:rsidP="000E1473">
        <w:pPr>
          <w:pStyle w:val="aa"/>
          <w:jc w:val="center"/>
        </w:pPr>
        <w:fldSimple w:instr=" PAGE   \* MERGEFORMAT ">
          <w:r w:rsidR="00FB22AE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</w:lvl>
    <w:lvl w:ilvl="1">
      <w:start w:val="9"/>
      <w:numFmt w:val="decimal"/>
      <w:lvlText w:val="%1.%2."/>
      <w:lvlJc w:val="left"/>
      <w:pPr>
        <w:tabs>
          <w:tab w:val="num" w:pos="1985"/>
        </w:tabs>
        <w:ind w:left="1985" w:hanging="1275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2695"/>
        </w:tabs>
        <w:ind w:left="2695" w:hanging="1275"/>
      </w:p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75"/>
      </w:pPr>
    </w:lvl>
    <w:lvl w:ilvl="4">
      <w:start w:val="1"/>
      <w:numFmt w:val="decimal"/>
      <w:lvlText w:val="%1.%2.%3.%4.%5."/>
      <w:lvlJc w:val="left"/>
      <w:pPr>
        <w:tabs>
          <w:tab w:val="num" w:pos="4115"/>
        </w:tabs>
        <w:ind w:left="4115" w:hanging="1275"/>
      </w:p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</w:lvl>
  </w:abstractNum>
  <w:abstractNum w:abstractNumId="2">
    <w:nsid w:val="00000007"/>
    <w:multiLevelType w:val="singleLevel"/>
    <w:tmpl w:val="00000007"/>
    <w:name w:val="WW8Num7"/>
    <w:lvl w:ilvl="0">
      <w:start w:val="7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7"/>
    </w:lvlOverride>
  </w:num>
  <w:num w:numId="3">
    <w:abstractNumId w:val="1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720"/>
    <w:rsid w:val="00023D70"/>
    <w:rsid w:val="000356F6"/>
    <w:rsid w:val="00037720"/>
    <w:rsid w:val="00037EEF"/>
    <w:rsid w:val="00040AB2"/>
    <w:rsid w:val="00056180"/>
    <w:rsid w:val="000620BB"/>
    <w:rsid w:val="000940A6"/>
    <w:rsid w:val="000C0B8E"/>
    <w:rsid w:val="000C41E8"/>
    <w:rsid w:val="000D5BBA"/>
    <w:rsid w:val="000E1473"/>
    <w:rsid w:val="001358DD"/>
    <w:rsid w:val="00136F60"/>
    <w:rsid w:val="001546AB"/>
    <w:rsid w:val="00183874"/>
    <w:rsid w:val="001B5563"/>
    <w:rsid w:val="001D6C14"/>
    <w:rsid w:val="00243B1E"/>
    <w:rsid w:val="0024760F"/>
    <w:rsid w:val="00346C21"/>
    <w:rsid w:val="00352428"/>
    <w:rsid w:val="00367F12"/>
    <w:rsid w:val="003756E9"/>
    <w:rsid w:val="003D39F3"/>
    <w:rsid w:val="00413BD4"/>
    <w:rsid w:val="00415520"/>
    <w:rsid w:val="00417778"/>
    <w:rsid w:val="00435980"/>
    <w:rsid w:val="00435DB0"/>
    <w:rsid w:val="00450D33"/>
    <w:rsid w:val="00466858"/>
    <w:rsid w:val="0047136D"/>
    <w:rsid w:val="0047474D"/>
    <w:rsid w:val="0047548D"/>
    <w:rsid w:val="004A11FC"/>
    <w:rsid w:val="004A12FD"/>
    <w:rsid w:val="004A55CB"/>
    <w:rsid w:val="004A5D86"/>
    <w:rsid w:val="004B1254"/>
    <w:rsid w:val="004C1A85"/>
    <w:rsid w:val="004C4AD6"/>
    <w:rsid w:val="004F165B"/>
    <w:rsid w:val="0058583C"/>
    <w:rsid w:val="005A7752"/>
    <w:rsid w:val="005E12C8"/>
    <w:rsid w:val="0066508D"/>
    <w:rsid w:val="006D69E9"/>
    <w:rsid w:val="006E1041"/>
    <w:rsid w:val="006E40C9"/>
    <w:rsid w:val="00736F16"/>
    <w:rsid w:val="00774458"/>
    <w:rsid w:val="00784E29"/>
    <w:rsid w:val="007A75D1"/>
    <w:rsid w:val="0081357A"/>
    <w:rsid w:val="008469C2"/>
    <w:rsid w:val="0089059E"/>
    <w:rsid w:val="008939C8"/>
    <w:rsid w:val="008D08E9"/>
    <w:rsid w:val="008F6699"/>
    <w:rsid w:val="008F716C"/>
    <w:rsid w:val="00914E6A"/>
    <w:rsid w:val="00917288"/>
    <w:rsid w:val="00936492"/>
    <w:rsid w:val="009376AE"/>
    <w:rsid w:val="00952E0C"/>
    <w:rsid w:val="009568B8"/>
    <w:rsid w:val="00957994"/>
    <w:rsid w:val="0097340C"/>
    <w:rsid w:val="009813FB"/>
    <w:rsid w:val="009A17BB"/>
    <w:rsid w:val="009A5122"/>
    <w:rsid w:val="009D2FF6"/>
    <w:rsid w:val="00A10F8F"/>
    <w:rsid w:val="00A56471"/>
    <w:rsid w:val="00A812C0"/>
    <w:rsid w:val="00AA2F8F"/>
    <w:rsid w:val="00AC0426"/>
    <w:rsid w:val="00AF644A"/>
    <w:rsid w:val="00AF6D9E"/>
    <w:rsid w:val="00B00BC5"/>
    <w:rsid w:val="00B03C24"/>
    <w:rsid w:val="00B102B1"/>
    <w:rsid w:val="00B26FF0"/>
    <w:rsid w:val="00B327EF"/>
    <w:rsid w:val="00B65E5C"/>
    <w:rsid w:val="00B9161A"/>
    <w:rsid w:val="00BA34E2"/>
    <w:rsid w:val="00BC38AC"/>
    <w:rsid w:val="00BD4134"/>
    <w:rsid w:val="00C159F2"/>
    <w:rsid w:val="00C31FFC"/>
    <w:rsid w:val="00C34FDB"/>
    <w:rsid w:val="00CA22F3"/>
    <w:rsid w:val="00D24874"/>
    <w:rsid w:val="00D35E68"/>
    <w:rsid w:val="00D51BA3"/>
    <w:rsid w:val="00D75CA0"/>
    <w:rsid w:val="00D8273F"/>
    <w:rsid w:val="00D94133"/>
    <w:rsid w:val="00D95B27"/>
    <w:rsid w:val="00D96ACB"/>
    <w:rsid w:val="00DD4102"/>
    <w:rsid w:val="00DE016E"/>
    <w:rsid w:val="00DE1D20"/>
    <w:rsid w:val="00DF2B01"/>
    <w:rsid w:val="00E01908"/>
    <w:rsid w:val="00E146D8"/>
    <w:rsid w:val="00E600FF"/>
    <w:rsid w:val="00E618FF"/>
    <w:rsid w:val="00EA0C62"/>
    <w:rsid w:val="00EA520A"/>
    <w:rsid w:val="00F51FE5"/>
    <w:rsid w:val="00F634BE"/>
    <w:rsid w:val="00F81395"/>
    <w:rsid w:val="00F82883"/>
    <w:rsid w:val="00FA23E9"/>
    <w:rsid w:val="00FB22AE"/>
    <w:rsid w:val="00FD0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E8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qFormat/>
    <w:rsid w:val="00F219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F219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іперпосилання"/>
    <w:uiPriority w:val="99"/>
    <w:unhideWhenUsed/>
    <w:rsid w:val="00F219E8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21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rsid w:val="00413BD4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rsid w:val="00413BD4"/>
    <w:pPr>
      <w:spacing w:after="140" w:line="288" w:lineRule="auto"/>
    </w:pPr>
  </w:style>
  <w:style w:type="paragraph" w:styleId="a7">
    <w:name w:val="List"/>
    <w:basedOn w:val="a6"/>
    <w:rsid w:val="00413BD4"/>
    <w:rPr>
      <w:rFonts w:cs="Arial"/>
    </w:rPr>
  </w:style>
  <w:style w:type="paragraph" w:styleId="a8">
    <w:name w:val="caption"/>
    <w:basedOn w:val="a"/>
    <w:qFormat/>
    <w:rsid w:val="00413BD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rsid w:val="00413BD4"/>
    <w:pPr>
      <w:suppressLineNumbers/>
    </w:pPr>
    <w:rPr>
      <w:rFonts w:cs="Arial"/>
    </w:rPr>
  </w:style>
  <w:style w:type="paragraph" w:styleId="20">
    <w:name w:val="Body Text Indent 2"/>
    <w:basedOn w:val="a"/>
    <w:qFormat/>
    <w:rsid w:val="00F219E8"/>
    <w:pPr>
      <w:spacing w:after="120" w:line="480" w:lineRule="auto"/>
      <w:ind w:left="283"/>
    </w:pPr>
    <w:rPr>
      <w:szCs w:val="28"/>
    </w:rPr>
  </w:style>
  <w:style w:type="paragraph" w:styleId="HTML0">
    <w:name w:val="HTML Preformatted"/>
    <w:basedOn w:val="a"/>
    <w:uiPriority w:val="99"/>
    <w:unhideWhenUsed/>
    <w:qFormat/>
    <w:rsid w:val="00F21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a">
    <w:name w:val="header"/>
    <w:basedOn w:val="a"/>
    <w:uiPriority w:val="99"/>
    <w:rsid w:val="00F219E8"/>
    <w:pPr>
      <w:tabs>
        <w:tab w:val="center" w:pos="4677"/>
        <w:tab w:val="right" w:pos="9355"/>
      </w:tabs>
    </w:pPr>
  </w:style>
  <w:style w:type="paragraph" w:customStyle="1" w:styleId="ab">
    <w:name w:val="Вміст таблиці"/>
    <w:basedOn w:val="a"/>
    <w:qFormat/>
    <w:rsid w:val="00413BD4"/>
  </w:style>
  <w:style w:type="paragraph" w:customStyle="1" w:styleId="ac">
    <w:name w:val="Заголовок таблиці"/>
    <w:basedOn w:val="ab"/>
    <w:qFormat/>
    <w:rsid w:val="00413BD4"/>
  </w:style>
  <w:style w:type="paragraph" w:customStyle="1" w:styleId="ad">
    <w:name w:val="Нормальний текст"/>
    <w:basedOn w:val="a"/>
    <w:qFormat/>
    <w:rsid w:val="00413BD4"/>
    <w:pPr>
      <w:spacing w:before="120"/>
      <w:ind w:firstLine="567"/>
    </w:pPr>
    <w:rPr>
      <w:rFonts w:ascii="Antiqua;Century Gothic" w:eastAsia="Calibri" w:hAnsi="Antiqua;Century Gothic" w:cs="Antiqua;Century Gothic"/>
      <w:sz w:val="26"/>
      <w:lang w:val="uk-UA"/>
    </w:rPr>
  </w:style>
  <w:style w:type="character" w:styleId="ae">
    <w:name w:val="Hyperlink"/>
    <w:uiPriority w:val="99"/>
    <w:unhideWhenUsed/>
    <w:rsid w:val="00435980"/>
    <w:rPr>
      <w:color w:val="0000FF"/>
      <w:u w:val="single"/>
    </w:rPr>
  </w:style>
  <w:style w:type="paragraph" w:styleId="af">
    <w:name w:val="Plain Text"/>
    <w:basedOn w:val="a"/>
    <w:link w:val="af0"/>
    <w:rsid w:val="000D5BBA"/>
    <w:rPr>
      <w:rFonts w:ascii="Courier New" w:hAnsi="Courier New"/>
      <w:color w:val="auto"/>
      <w:sz w:val="20"/>
    </w:rPr>
  </w:style>
  <w:style w:type="character" w:customStyle="1" w:styleId="af0">
    <w:name w:val="Текст Знак"/>
    <w:basedOn w:val="a0"/>
    <w:link w:val="af"/>
    <w:rsid w:val="000D5BBA"/>
    <w:rPr>
      <w:rFonts w:ascii="Courier New" w:eastAsia="Times New Roman" w:hAnsi="Courier New" w:cs="Times New Roman"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D95B2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95B27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95B27"/>
  </w:style>
  <w:style w:type="paragraph" w:customStyle="1" w:styleId="rvps2">
    <w:name w:val="rvps2"/>
    <w:basedOn w:val="a"/>
    <w:rsid w:val="00D95B2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rvts0">
    <w:name w:val="rvts0"/>
    <w:rsid w:val="00D95B27"/>
    <w:rPr>
      <w:rFonts w:cs="Times New Roman"/>
    </w:rPr>
  </w:style>
  <w:style w:type="table" w:styleId="af3">
    <w:name w:val="Table Grid"/>
    <w:basedOn w:val="a1"/>
    <w:rsid w:val="00784E2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semiHidden/>
    <w:unhideWhenUsed/>
    <w:rsid w:val="000E147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E1473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E8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qFormat/>
    <w:rsid w:val="00F219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F219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іперпосилання"/>
    <w:uiPriority w:val="99"/>
    <w:unhideWhenUsed/>
    <w:rsid w:val="00F219E8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21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20">
    <w:name w:val="Body Text Indent 2"/>
    <w:basedOn w:val="a"/>
    <w:qFormat/>
    <w:rsid w:val="00F219E8"/>
    <w:pPr>
      <w:spacing w:after="120" w:line="480" w:lineRule="auto"/>
      <w:ind w:left="283"/>
    </w:pPr>
    <w:rPr>
      <w:szCs w:val="28"/>
    </w:rPr>
  </w:style>
  <w:style w:type="paragraph" w:styleId="HTML0">
    <w:name w:val="HTML Preformatted"/>
    <w:basedOn w:val="a"/>
    <w:uiPriority w:val="99"/>
    <w:unhideWhenUsed/>
    <w:qFormat/>
    <w:rsid w:val="00F21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a">
    <w:name w:val="header"/>
    <w:basedOn w:val="a"/>
    <w:uiPriority w:val="99"/>
    <w:rsid w:val="00F219E8"/>
    <w:pPr>
      <w:tabs>
        <w:tab w:val="center" w:pos="4677"/>
        <w:tab w:val="right" w:pos="9355"/>
      </w:tabs>
    </w:pPr>
  </w:style>
  <w:style w:type="paragraph" w:customStyle="1" w:styleId="ab">
    <w:name w:val="Вміст таблиці"/>
    <w:basedOn w:val="a"/>
    <w:qFormat/>
  </w:style>
  <w:style w:type="paragraph" w:customStyle="1" w:styleId="ac">
    <w:name w:val="Заголовок таблиці"/>
    <w:basedOn w:val="ab"/>
    <w:qFormat/>
  </w:style>
  <w:style w:type="paragraph" w:customStyle="1" w:styleId="ad">
    <w:name w:val="Нормальний текст"/>
    <w:basedOn w:val="a"/>
    <w:qFormat/>
    <w:pPr>
      <w:spacing w:before="120"/>
      <w:ind w:firstLine="567"/>
    </w:pPr>
    <w:rPr>
      <w:rFonts w:ascii="Antiqua;Century Gothic" w:eastAsia="Calibri" w:hAnsi="Antiqua;Century Gothic" w:cs="Antiqua;Century Gothic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s.a@dn.gov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0.rada.gov.ua/laws/show/1700-18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zakon0.rada.gov.ua/laws/show/889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0.rada.gov.ua/laws/show/254&#1082;/96-&#1074;&#1088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80C0E-0967-4FE4-88B6-185CF59F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Администратор</cp:lastModifiedBy>
  <cp:revision>11</cp:revision>
  <cp:lastPrinted>2018-09-04T11:49:00Z</cp:lastPrinted>
  <dcterms:created xsi:type="dcterms:W3CDTF">2019-03-22T12:24:00Z</dcterms:created>
  <dcterms:modified xsi:type="dcterms:W3CDTF">2019-03-25T11:30:00Z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